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31380" w14:textId="77777777" w:rsidR="009759F6" w:rsidRPr="009759F6" w:rsidRDefault="009759F6" w:rsidP="009759F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79" w:lineRule="exact"/>
        <w:ind w:left="0" w:firstLine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9759F6">
        <w:rPr>
          <w:rFonts w:ascii="Times New Roman" w:eastAsia="PMingLiU" w:hAnsi="Times New Roman" w:cs="Times New Roman"/>
          <w:b/>
          <w:bCs/>
          <w:sz w:val="24"/>
          <w:szCs w:val="24"/>
        </w:rPr>
        <w:t>UNITED STATES DISTRICT COURT</w:t>
      </w:r>
    </w:p>
    <w:p w14:paraId="67001626" w14:textId="77777777" w:rsidR="009759F6" w:rsidRPr="009759F6" w:rsidRDefault="009759F6" w:rsidP="009759F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79" w:lineRule="exact"/>
        <w:ind w:left="0" w:firstLine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9759F6">
        <w:rPr>
          <w:rFonts w:ascii="Times New Roman" w:eastAsia="PMingLiU" w:hAnsi="Times New Roman" w:cs="Times New Roman"/>
          <w:b/>
          <w:bCs/>
          <w:sz w:val="24"/>
          <w:szCs w:val="24"/>
        </w:rPr>
        <w:t>FOR THE DISTRICT OF COLUMBIA</w:t>
      </w:r>
    </w:p>
    <w:p w14:paraId="095EAB5D" w14:textId="77777777" w:rsidR="009759F6" w:rsidRPr="009759F6" w:rsidRDefault="009759F6" w:rsidP="009759F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9" w:lineRule="exact"/>
        <w:ind w:left="0" w:firstLine="0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14:paraId="0FE0D66B" w14:textId="77777777" w:rsidR="009759F6" w:rsidRPr="009759F6" w:rsidRDefault="009759F6" w:rsidP="00975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76" w:lineRule="auto"/>
        <w:ind w:left="5040" w:hanging="50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8E9339" w14:textId="77777777" w:rsidR="009759F6" w:rsidRPr="009759F6" w:rsidRDefault="009759F6" w:rsidP="00975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76" w:lineRule="auto"/>
        <w:ind w:left="5040" w:hanging="50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>UNITED STATES OF AMERICA </w:t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5BB2CF11" w14:textId="77777777" w:rsidR="009759F6" w:rsidRPr="009759F6" w:rsidRDefault="009759F6" w:rsidP="009759F6">
      <w:pPr>
        <w:spacing w:after="0" w:line="276" w:lineRule="auto"/>
        <w:ind w:left="0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</w:t>
      </w:r>
    </w:p>
    <w:p w14:paraId="75BEA573" w14:textId="77777777" w:rsidR="009759F6" w:rsidRPr="009759F6" w:rsidRDefault="009759F6" w:rsidP="00975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76" w:lineRule="auto"/>
        <w:ind w:left="0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v. </w:t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CRIMINAL NO. </w:t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_____</w:t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(TSC)</w:t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2DDE2AA9" w14:textId="77777777" w:rsidR="009759F6" w:rsidRPr="009759F6" w:rsidRDefault="009759F6" w:rsidP="009759F6">
      <w:pPr>
        <w:tabs>
          <w:tab w:val="left" w:pos="720"/>
          <w:tab w:val="left" w:pos="1440"/>
          <w:tab w:val="left" w:pos="2160"/>
          <w:tab w:val="left" w:pos="2880"/>
        </w:tabs>
        <w:spacing w:after="0" w:line="276" w:lineRule="auto"/>
        <w:ind w:left="2880" w:hanging="288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3F174EDD" w14:textId="77A63540" w:rsidR="009759F6" w:rsidRPr="009759F6" w:rsidRDefault="009759F6" w:rsidP="009759F6">
      <w:pPr>
        <w:tabs>
          <w:tab w:val="left" w:pos="720"/>
          <w:tab w:val="left" w:pos="1440"/>
          <w:tab w:val="left" w:pos="2160"/>
          <w:tab w:val="left" w:pos="2880"/>
        </w:tabs>
        <w:spacing w:after="0" w:line="276" w:lineRule="auto"/>
        <w:ind w:left="2880" w:hanging="288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59F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[</w:t>
      </w:r>
      <w:r w:rsidR="00BF7B2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DEFENDANT</w:t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]</w:t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7C395A56" w14:textId="77777777" w:rsidR="009759F6" w:rsidRPr="009759F6" w:rsidRDefault="009759F6" w:rsidP="009759F6">
      <w:pPr>
        <w:tabs>
          <w:tab w:val="left" w:pos="720"/>
          <w:tab w:val="left" w:pos="1440"/>
          <w:tab w:val="left" w:pos="2160"/>
          <w:tab w:val="left" w:pos="2880"/>
        </w:tabs>
        <w:spacing w:after="0" w:line="276" w:lineRule="auto"/>
        <w:ind w:left="2880" w:hanging="288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3F4B7E38" w14:textId="77777777" w:rsidR="009759F6" w:rsidRPr="009759F6" w:rsidRDefault="009759F6" w:rsidP="009759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76" w:lineRule="auto"/>
        <w:ind w:left="5040" w:hanging="50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Defendant.</w:t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4E35F040" w14:textId="77777777" w:rsidR="009759F6" w:rsidRPr="009759F6" w:rsidRDefault="009759F6" w:rsidP="009759F6">
      <w:pPr>
        <w:spacing w:after="0" w:line="276" w:lineRule="auto"/>
        <w:ind w:left="0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</w:t>
      </w:r>
      <w:r w:rsidRPr="009759F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:</w:t>
      </w:r>
    </w:p>
    <w:p w14:paraId="7FD3E67C" w14:textId="77777777" w:rsidR="0096623C" w:rsidRDefault="0096623C" w:rsidP="009759F6">
      <w:p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6D03D38B" w14:textId="52FCA493" w:rsidR="00C42D61" w:rsidRPr="009759F6" w:rsidRDefault="009759F6" w:rsidP="009759F6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59F6">
        <w:rPr>
          <w:rFonts w:ascii="Times New Roman" w:hAnsi="Times New Roman" w:cs="Times New Roman"/>
          <w:b/>
          <w:bCs/>
          <w:sz w:val="24"/>
          <w:szCs w:val="24"/>
          <w:u w:val="single"/>
        </w:rPr>
        <w:t>CRIMINAL JURY STRIKES</w:t>
      </w:r>
    </w:p>
    <w:p w14:paraId="135A9C34" w14:textId="5313BF08" w:rsidR="00880154" w:rsidRPr="00C42D61" w:rsidRDefault="00880154" w:rsidP="00880154">
      <w:p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42D61">
        <w:rPr>
          <w:rFonts w:ascii="Times New Roman" w:hAnsi="Times New Roman" w:cs="Times New Roman"/>
          <w:sz w:val="24"/>
          <w:szCs w:val="24"/>
          <w:u w:val="single"/>
        </w:rPr>
        <w:t>Round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2076"/>
        <w:gridCol w:w="1502"/>
        <w:gridCol w:w="800"/>
        <w:gridCol w:w="2076"/>
        <w:gridCol w:w="1176"/>
      </w:tblGrid>
      <w:tr w:rsidR="009759F6" w:rsidRPr="00C42D61" w14:paraId="3A67A31D" w14:textId="77777777" w:rsidTr="00D207AD">
        <w:tc>
          <w:tcPr>
            <w:tcW w:w="1003" w:type="dxa"/>
          </w:tcPr>
          <w:p w14:paraId="6A78C384" w14:textId="6CE5A2CF" w:rsidR="009759F6" w:rsidRPr="00C42D61" w:rsidRDefault="009759F6" w:rsidP="008801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Defense</w:t>
            </w:r>
          </w:p>
        </w:tc>
        <w:tc>
          <w:tcPr>
            <w:tcW w:w="2076" w:type="dxa"/>
          </w:tcPr>
          <w:p w14:paraId="35F19A4A" w14:textId="70F9F50F" w:rsidR="009759F6" w:rsidRPr="00C42D61" w:rsidRDefault="009759F6" w:rsidP="008801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1.______________</w:t>
            </w:r>
          </w:p>
        </w:tc>
        <w:tc>
          <w:tcPr>
            <w:tcW w:w="1502" w:type="dxa"/>
          </w:tcPr>
          <w:p w14:paraId="10B8D29E" w14:textId="5869F830" w:rsidR="009759F6" w:rsidRPr="00C42D61" w:rsidRDefault="009759F6" w:rsidP="008801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seat/panel</w:t>
            </w:r>
          </w:p>
        </w:tc>
        <w:tc>
          <w:tcPr>
            <w:tcW w:w="800" w:type="dxa"/>
          </w:tcPr>
          <w:p w14:paraId="1E4536A3" w14:textId="33A90A98" w:rsidR="009759F6" w:rsidRPr="00C42D61" w:rsidRDefault="009759F6" w:rsidP="008801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Gov’t</w:t>
            </w:r>
          </w:p>
        </w:tc>
        <w:tc>
          <w:tcPr>
            <w:tcW w:w="2076" w:type="dxa"/>
          </w:tcPr>
          <w:p w14:paraId="604DD59E" w14:textId="626457F3" w:rsidR="009759F6" w:rsidRPr="00C42D61" w:rsidRDefault="009759F6" w:rsidP="008801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1.______________</w:t>
            </w:r>
          </w:p>
        </w:tc>
        <w:tc>
          <w:tcPr>
            <w:tcW w:w="1176" w:type="dxa"/>
          </w:tcPr>
          <w:p w14:paraId="2508F667" w14:textId="39B60A8E" w:rsidR="009759F6" w:rsidRPr="00C42D61" w:rsidRDefault="009759F6" w:rsidP="008801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seat/panel</w:t>
            </w:r>
          </w:p>
        </w:tc>
      </w:tr>
      <w:tr w:rsidR="009759F6" w:rsidRPr="00C42D61" w14:paraId="5CB4A867" w14:textId="77777777" w:rsidTr="00D207AD">
        <w:tc>
          <w:tcPr>
            <w:tcW w:w="1003" w:type="dxa"/>
          </w:tcPr>
          <w:p w14:paraId="34E9743D" w14:textId="77777777" w:rsidR="009759F6" w:rsidRPr="00C42D61" w:rsidRDefault="009759F6" w:rsidP="008801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B1D26CB" w14:textId="4F745705" w:rsidR="009759F6" w:rsidRPr="00C42D61" w:rsidRDefault="009759F6" w:rsidP="008801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2.______________</w:t>
            </w:r>
          </w:p>
        </w:tc>
        <w:tc>
          <w:tcPr>
            <w:tcW w:w="1502" w:type="dxa"/>
          </w:tcPr>
          <w:p w14:paraId="28662366" w14:textId="5E0B6F5D" w:rsidR="009759F6" w:rsidRPr="00C42D61" w:rsidRDefault="009759F6" w:rsidP="008801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seat/panel</w:t>
            </w:r>
          </w:p>
        </w:tc>
        <w:tc>
          <w:tcPr>
            <w:tcW w:w="800" w:type="dxa"/>
          </w:tcPr>
          <w:p w14:paraId="5968B251" w14:textId="77777777" w:rsidR="009759F6" w:rsidRPr="00C42D61" w:rsidRDefault="009759F6" w:rsidP="008801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208DBC3F" w14:textId="77777777" w:rsidR="009759F6" w:rsidRPr="00C42D61" w:rsidRDefault="009759F6" w:rsidP="008801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87B8929" w14:textId="77777777" w:rsidR="009759F6" w:rsidRPr="00C42D61" w:rsidRDefault="009759F6" w:rsidP="008801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E5693" w14:textId="1D166461" w:rsidR="00880154" w:rsidRPr="00C42D61" w:rsidRDefault="00880154" w:rsidP="009759F6">
      <w:pPr>
        <w:spacing w:before="24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42D61">
        <w:rPr>
          <w:rFonts w:ascii="Times New Roman" w:hAnsi="Times New Roman" w:cs="Times New Roman"/>
          <w:sz w:val="24"/>
          <w:szCs w:val="24"/>
          <w:u w:val="single"/>
        </w:rPr>
        <w:t>Round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2076"/>
        <w:gridCol w:w="1511"/>
        <w:gridCol w:w="810"/>
        <w:gridCol w:w="2076"/>
        <w:gridCol w:w="1176"/>
      </w:tblGrid>
      <w:tr w:rsidR="009759F6" w:rsidRPr="00C42D61" w14:paraId="42E772E3" w14:textId="77777777" w:rsidTr="00D207AD">
        <w:tc>
          <w:tcPr>
            <w:tcW w:w="1003" w:type="dxa"/>
          </w:tcPr>
          <w:p w14:paraId="62AC368B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Defense</w:t>
            </w:r>
          </w:p>
        </w:tc>
        <w:tc>
          <w:tcPr>
            <w:tcW w:w="2076" w:type="dxa"/>
          </w:tcPr>
          <w:p w14:paraId="03B55721" w14:textId="735C7C85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3.______________</w:t>
            </w:r>
          </w:p>
        </w:tc>
        <w:tc>
          <w:tcPr>
            <w:tcW w:w="1511" w:type="dxa"/>
          </w:tcPr>
          <w:p w14:paraId="5EDC3E4A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seat/panel</w:t>
            </w:r>
          </w:p>
        </w:tc>
        <w:tc>
          <w:tcPr>
            <w:tcW w:w="810" w:type="dxa"/>
          </w:tcPr>
          <w:p w14:paraId="5A2A067A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Gov’t</w:t>
            </w:r>
          </w:p>
        </w:tc>
        <w:tc>
          <w:tcPr>
            <w:tcW w:w="2076" w:type="dxa"/>
          </w:tcPr>
          <w:p w14:paraId="1947600C" w14:textId="2B508ED0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2.______________</w:t>
            </w:r>
          </w:p>
        </w:tc>
        <w:tc>
          <w:tcPr>
            <w:tcW w:w="1176" w:type="dxa"/>
          </w:tcPr>
          <w:p w14:paraId="623C6B26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seat/panel</w:t>
            </w:r>
          </w:p>
        </w:tc>
      </w:tr>
      <w:tr w:rsidR="009759F6" w:rsidRPr="00C42D61" w14:paraId="4D241C29" w14:textId="77777777" w:rsidTr="00D207AD">
        <w:tc>
          <w:tcPr>
            <w:tcW w:w="1003" w:type="dxa"/>
          </w:tcPr>
          <w:p w14:paraId="442F3F63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39F9965" w14:textId="383E55F2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4.______________</w:t>
            </w:r>
          </w:p>
        </w:tc>
        <w:tc>
          <w:tcPr>
            <w:tcW w:w="1511" w:type="dxa"/>
          </w:tcPr>
          <w:p w14:paraId="7CCCAF20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seat/panel</w:t>
            </w:r>
          </w:p>
        </w:tc>
        <w:tc>
          <w:tcPr>
            <w:tcW w:w="810" w:type="dxa"/>
          </w:tcPr>
          <w:p w14:paraId="3D019B8B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01B8F339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F578F60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9A164" w14:textId="7E2BD6CC" w:rsidR="00880154" w:rsidRPr="00C42D61" w:rsidRDefault="00880154" w:rsidP="009759F6">
      <w:pPr>
        <w:spacing w:before="24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42D61">
        <w:rPr>
          <w:rFonts w:ascii="Times New Roman" w:hAnsi="Times New Roman" w:cs="Times New Roman"/>
          <w:sz w:val="24"/>
          <w:szCs w:val="24"/>
          <w:u w:val="single"/>
        </w:rPr>
        <w:t>Round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2076"/>
        <w:gridCol w:w="1511"/>
        <w:gridCol w:w="810"/>
        <w:gridCol w:w="2076"/>
        <w:gridCol w:w="1176"/>
      </w:tblGrid>
      <w:tr w:rsidR="009759F6" w:rsidRPr="00C42D61" w14:paraId="53B9B62A" w14:textId="77777777" w:rsidTr="00D207AD">
        <w:tc>
          <w:tcPr>
            <w:tcW w:w="1003" w:type="dxa"/>
          </w:tcPr>
          <w:p w14:paraId="66A159C2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Defense</w:t>
            </w:r>
          </w:p>
        </w:tc>
        <w:tc>
          <w:tcPr>
            <w:tcW w:w="2076" w:type="dxa"/>
          </w:tcPr>
          <w:p w14:paraId="56FD5EE9" w14:textId="5B830C01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5.______________</w:t>
            </w:r>
          </w:p>
        </w:tc>
        <w:tc>
          <w:tcPr>
            <w:tcW w:w="1511" w:type="dxa"/>
          </w:tcPr>
          <w:p w14:paraId="512EFF03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seat/panel</w:t>
            </w:r>
          </w:p>
        </w:tc>
        <w:tc>
          <w:tcPr>
            <w:tcW w:w="810" w:type="dxa"/>
          </w:tcPr>
          <w:p w14:paraId="1CA98A47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Gov’t</w:t>
            </w:r>
          </w:p>
        </w:tc>
        <w:tc>
          <w:tcPr>
            <w:tcW w:w="2076" w:type="dxa"/>
          </w:tcPr>
          <w:p w14:paraId="2F2A8795" w14:textId="6F63964B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3.______________</w:t>
            </w:r>
          </w:p>
        </w:tc>
        <w:tc>
          <w:tcPr>
            <w:tcW w:w="1176" w:type="dxa"/>
          </w:tcPr>
          <w:p w14:paraId="0DA0250A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seat/panel</w:t>
            </w:r>
          </w:p>
        </w:tc>
      </w:tr>
      <w:tr w:rsidR="009759F6" w:rsidRPr="00C42D61" w14:paraId="2013C6AF" w14:textId="77777777" w:rsidTr="00D207AD">
        <w:tc>
          <w:tcPr>
            <w:tcW w:w="1003" w:type="dxa"/>
          </w:tcPr>
          <w:p w14:paraId="168E58AE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DECC281" w14:textId="6CD58E4F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6.______________</w:t>
            </w:r>
          </w:p>
        </w:tc>
        <w:tc>
          <w:tcPr>
            <w:tcW w:w="1511" w:type="dxa"/>
          </w:tcPr>
          <w:p w14:paraId="2EEED104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seat/panel</w:t>
            </w:r>
          </w:p>
        </w:tc>
        <w:tc>
          <w:tcPr>
            <w:tcW w:w="810" w:type="dxa"/>
          </w:tcPr>
          <w:p w14:paraId="040D4F41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0DA61E19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8DD6260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99B8F5" w14:textId="0918DDC7" w:rsidR="00880154" w:rsidRPr="00C42D61" w:rsidRDefault="00880154" w:rsidP="009759F6">
      <w:pPr>
        <w:spacing w:before="24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42D61">
        <w:rPr>
          <w:rFonts w:ascii="Times New Roman" w:hAnsi="Times New Roman" w:cs="Times New Roman"/>
          <w:sz w:val="24"/>
          <w:szCs w:val="24"/>
          <w:u w:val="single"/>
        </w:rPr>
        <w:t>Round 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2076"/>
        <w:gridCol w:w="1511"/>
        <w:gridCol w:w="810"/>
        <w:gridCol w:w="2076"/>
        <w:gridCol w:w="1260"/>
      </w:tblGrid>
      <w:tr w:rsidR="009759F6" w:rsidRPr="00C42D61" w14:paraId="20C2A604" w14:textId="77777777" w:rsidTr="00D207AD">
        <w:tc>
          <w:tcPr>
            <w:tcW w:w="1003" w:type="dxa"/>
          </w:tcPr>
          <w:p w14:paraId="415959C8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Defense</w:t>
            </w:r>
          </w:p>
        </w:tc>
        <w:tc>
          <w:tcPr>
            <w:tcW w:w="2076" w:type="dxa"/>
          </w:tcPr>
          <w:p w14:paraId="1BD63223" w14:textId="2DC741C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7.______________</w:t>
            </w:r>
          </w:p>
        </w:tc>
        <w:tc>
          <w:tcPr>
            <w:tcW w:w="1511" w:type="dxa"/>
          </w:tcPr>
          <w:p w14:paraId="034E3273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seat/panel</w:t>
            </w:r>
          </w:p>
        </w:tc>
        <w:tc>
          <w:tcPr>
            <w:tcW w:w="810" w:type="dxa"/>
          </w:tcPr>
          <w:p w14:paraId="0638B5E1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Gov’t</w:t>
            </w:r>
          </w:p>
        </w:tc>
        <w:tc>
          <w:tcPr>
            <w:tcW w:w="2076" w:type="dxa"/>
          </w:tcPr>
          <w:p w14:paraId="48A633C8" w14:textId="71BDB2F4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4.______________</w:t>
            </w:r>
          </w:p>
        </w:tc>
        <w:tc>
          <w:tcPr>
            <w:tcW w:w="1260" w:type="dxa"/>
          </w:tcPr>
          <w:p w14:paraId="2B1D5E98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seat/panel</w:t>
            </w:r>
          </w:p>
        </w:tc>
      </w:tr>
      <w:tr w:rsidR="009759F6" w:rsidRPr="00C42D61" w14:paraId="6DADC017" w14:textId="77777777" w:rsidTr="00D207AD">
        <w:tc>
          <w:tcPr>
            <w:tcW w:w="1003" w:type="dxa"/>
          </w:tcPr>
          <w:p w14:paraId="6667B527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39D80DF" w14:textId="5A868F2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8.______________</w:t>
            </w:r>
          </w:p>
        </w:tc>
        <w:tc>
          <w:tcPr>
            <w:tcW w:w="1511" w:type="dxa"/>
          </w:tcPr>
          <w:p w14:paraId="3C65AD79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seat/panel</w:t>
            </w:r>
          </w:p>
        </w:tc>
        <w:tc>
          <w:tcPr>
            <w:tcW w:w="810" w:type="dxa"/>
          </w:tcPr>
          <w:p w14:paraId="1EE60027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8A0A497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D73F8C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44353" w14:textId="2DD5188C" w:rsidR="00880154" w:rsidRPr="00C42D61" w:rsidRDefault="00880154" w:rsidP="009759F6">
      <w:pPr>
        <w:spacing w:before="24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42D61">
        <w:rPr>
          <w:rFonts w:ascii="Times New Roman" w:hAnsi="Times New Roman" w:cs="Times New Roman"/>
          <w:sz w:val="24"/>
          <w:szCs w:val="24"/>
          <w:u w:val="single"/>
        </w:rPr>
        <w:t>Round 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2076"/>
        <w:gridCol w:w="1511"/>
        <w:gridCol w:w="810"/>
        <w:gridCol w:w="2076"/>
        <w:gridCol w:w="1176"/>
      </w:tblGrid>
      <w:tr w:rsidR="009759F6" w:rsidRPr="00C42D61" w14:paraId="3BC0E10E" w14:textId="77777777" w:rsidTr="00D207AD">
        <w:tc>
          <w:tcPr>
            <w:tcW w:w="1003" w:type="dxa"/>
          </w:tcPr>
          <w:p w14:paraId="7007808B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Defense</w:t>
            </w:r>
          </w:p>
        </w:tc>
        <w:tc>
          <w:tcPr>
            <w:tcW w:w="2076" w:type="dxa"/>
          </w:tcPr>
          <w:p w14:paraId="6ADB59F1" w14:textId="5409E90F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9.______________</w:t>
            </w:r>
          </w:p>
        </w:tc>
        <w:tc>
          <w:tcPr>
            <w:tcW w:w="1511" w:type="dxa"/>
          </w:tcPr>
          <w:p w14:paraId="7C166E1B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seat/panel</w:t>
            </w:r>
          </w:p>
        </w:tc>
        <w:tc>
          <w:tcPr>
            <w:tcW w:w="810" w:type="dxa"/>
          </w:tcPr>
          <w:p w14:paraId="04215E23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Gov’t</w:t>
            </w:r>
          </w:p>
        </w:tc>
        <w:tc>
          <w:tcPr>
            <w:tcW w:w="2076" w:type="dxa"/>
          </w:tcPr>
          <w:p w14:paraId="0F251E90" w14:textId="7B6E55BD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5.______________</w:t>
            </w:r>
          </w:p>
        </w:tc>
        <w:tc>
          <w:tcPr>
            <w:tcW w:w="1176" w:type="dxa"/>
          </w:tcPr>
          <w:p w14:paraId="1E12367B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seat/panel</w:t>
            </w:r>
          </w:p>
        </w:tc>
      </w:tr>
    </w:tbl>
    <w:p w14:paraId="757EA859" w14:textId="31CC4DE4" w:rsidR="00880154" w:rsidRPr="00C42D61" w:rsidRDefault="00880154" w:rsidP="009759F6">
      <w:pPr>
        <w:spacing w:before="24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42D61">
        <w:rPr>
          <w:rFonts w:ascii="Times New Roman" w:hAnsi="Times New Roman" w:cs="Times New Roman"/>
          <w:sz w:val="24"/>
          <w:szCs w:val="24"/>
          <w:u w:val="single"/>
        </w:rPr>
        <w:t>Round 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2196"/>
        <w:gridCol w:w="1476"/>
        <w:gridCol w:w="776"/>
        <w:gridCol w:w="2077"/>
        <w:gridCol w:w="1176"/>
      </w:tblGrid>
      <w:tr w:rsidR="009759F6" w:rsidRPr="00C42D61" w14:paraId="48765D17" w14:textId="77777777" w:rsidTr="00D207AD">
        <w:tc>
          <w:tcPr>
            <w:tcW w:w="1003" w:type="dxa"/>
          </w:tcPr>
          <w:p w14:paraId="170D468F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Defense</w:t>
            </w:r>
          </w:p>
        </w:tc>
        <w:tc>
          <w:tcPr>
            <w:tcW w:w="2196" w:type="dxa"/>
          </w:tcPr>
          <w:p w14:paraId="7358A8E6" w14:textId="05D4FB93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10.______________</w:t>
            </w:r>
          </w:p>
        </w:tc>
        <w:tc>
          <w:tcPr>
            <w:tcW w:w="1476" w:type="dxa"/>
          </w:tcPr>
          <w:p w14:paraId="2B546E4D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seat/panel</w:t>
            </w:r>
          </w:p>
        </w:tc>
        <w:tc>
          <w:tcPr>
            <w:tcW w:w="713" w:type="dxa"/>
          </w:tcPr>
          <w:p w14:paraId="7B2C7568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Gov’t</w:t>
            </w:r>
          </w:p>
        </w:tc>
        <w:tc>
          <w:tcPr>
            <w:tcW w:w="2077" w:type="dxa"/>
          </w:tcPr>
          <w:p w14:paraId="73A11EEC" w14:textId="76BE9B15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6.______________</w:t>
            </w:r>
          </w:p>
        </w:tc>
        <w:tc>
          <w:tcPr>
            <w:tcW w:w="1176" w:type="dxa"/>
          </w:tcPr>
          <w:p w14:paraId="072C4597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seat/panel</w:t>
            </w:r>
          </w:p>
        </w:tc>
      </w:tr>
    </w:tbl>
    <w:p w14:paraId="462061D7" w14:textId="7ACDDBF1" w:rsidR="00880154" w:rsidRPr="00C42D61" w:rsidRDefault="00880154" w:rsidP="009759F6">
      <w:pPr>
        <w:spacing w:before="24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42D61">
        <w:rPr>
          <w:rFonts w:ascii="Times New Roman" w:hAnsi="Times New Roman" w:cs="Times New Roman"/>
          <w:sz w:val="24"/>
          <w:szCs w:val="24"/>
          <w:u w:val="single"/>
        </w:rPr>
        <w:t>Alternates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2070"/>
        <w:gridCol w:w="1440"/>
        <w:gridCol w:w="810"/>
        <w:gridCol w:w="1980"/>
        <w:gridCol w:w="1260"/>
      </w:tblGrid>
      <w:tr w:rsidR="009759F6" w:rsidRPr="00C42D61" w14:paraId="011D92FF" w14:textId="77777777" w:rsidTr="00D207AD">
        <w:tc>
          <w:tcPr>
            <w:tcW w:w="1075" w:type="dxa"/>
          </w:tcPr>
          <w:p w14:paraId="63563CBC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Defense</w:t>
            </w:r>
          </w:p>
        </w:tc>
        <w:tc>
          <w:tcPr>
            <w:tcW w:w="2070" w:type="dxa"/>
          </w:tcPr>
          <w:p w14:paraId="7E64EB02" w14:textId="126E308D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40" w:type="dxa"/>
          </w:tcPr>
          <w:p w14:paraId="0098AF74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seat/panel</w:t>
            </w:r>
          </w:p>
        </w:tc>
        <w:tc>
          <w:tcPr>
            <w:tcW w:w="810" w:type="dxa"/>
          </w:tcPr>
          <w:p w14:paraId="30277159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Gov’t</w:t>
            </w:r>
          </w:p>
        </w:tc>
        <w:tc>
          <w:tcPr>
            <w:tcW w:w="1980" w:type="dxa"/>
          </w:tcPr>
          <w:p w14:paraId="74342019" w14:textId="205E5BDD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260" w:type="dxa"/>
          </w:tcPr>
          <w:p w14:paraId="0EC044D7" w14:textId="77777777" w:rsidR="009759F6" w:rsidRPr="00C42D61" w:rsidRDefault="009759F6" w:rsidP="00324D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seat/panel</w:t>
            </w:r>
          </w:p>
        </w:tc>
      </w:tr>
    </w:tbl>
    <w:p w14:paraId="54E3204F" w14:textId="77777777" w:rsidR="00880154" w:rsidRPr="00C42D61" w:rsidRDefault="00880154" w:rsidP="0088015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880154" w:rsidRPr="00C4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00835"/>
    <w:multiLevelType w:val="hybridMultilevel"/>
    <w:tmpl w:val="9726F5B4"/>
    <w:lvl w:ilvl="0" w:tplc="B1802C8E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841EE"/>
    <w:multiLevelType w:val="hybridMultilevel"/>
    <w:tmpl w:val="E72C1290"/>
    <w:lvl w:ilvl="0" w:tplc="2D1CE66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15ABE"/>
    <w:multiLevelType w:val="hybridMultilevel"/>
    <w:tmpl w:val="EE7472C2"/>
    <w:lvl w:ilvl="0" w:tplc="4C363E64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54"/>
    <w:rsid w:val="000E42EE"/>
    <w:rsid w:val="00204A38"/>
    <w:rsid w:val="00312317"/>
    <w:rsid w:val="00692E6C"/>
    <w:rsid w:val="00751AD9"/>
    <w:rsid w:val="00880154"/>
    <w:rsid w:val="00922EBC"/>
    <w:rsid w:val="0096623C"/>
    <w:rsid w:val="009759F6"/>
    <w:rsid w:val="00B34A1C"/>
    <w:rsid w:val="00BF7B2D"/>
    <w:rsid w:val="00C42D61"/>
    <w:rsid w:val="00D2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642C"/>
  <w15:chartTrackingRefBased/>
  <w15:docId w15:val="{521987A5-679F-477D-80F6-DC0DB62B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12317"/>
    <w:pPr>
      <w:ind w:left="360" w:firstLine="360"/>
    </w:pPr>
  </w:style>
  <w:style w:type="paragraph" w:styleId="Heading1">
    <w:name w:val="heading 1"/>
    <w:next w:val="OpinionText"/>
    <w:link w:val="Heading1Char"/>
    <w:uiPriority w:val="9"/>
    <w:qFormat/>
    <w:rsid w:val="00751AD9"/>
    <w:pPr>
      <w:keepNext/>
      <w:numPr>
        <w:numId w:val="2"/>
      </w:numPr>
      <w:spacing w:after="240"/>
      <w:jc w:val="center"/>
      <w:outlineLvl w:val="0"/>
    </w:pPr>
    <w:rPr>
      <w:rFonts w:ascii="Times New Roman" w:hAnsi="Times New Roman" w:cs="Times New Roman"/>
      <w:b/>
      <w:caps/>
      <w:sz w:val="24"/>
      <w:szCs w:val="24"/>
    </w:rPr>
  </w:style>
  <w:style w:type="paragraph" w:styleId="Heading2">
    <w:name w:val="heading 2"/>
    <w:next w:val="OpinionText"/>
    <w:link w:val="Heading2Char"/>
    <w:uiPriority w:val="9"/>
    <w:unhideWhenUsed/>
    <w:qFormat/>
    <w:rsid w:val="00751AD9"/>
    <w:pPr>
      <w:keepNext/>
      <w:numPr>
        <w:numId w:val="3"/>
      </w:numPr>
      <w:spacing w:after="240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next w:val="OpinionText"/>
    <w:link w:val="Heading3Char"/>
    <w:uiPriority w:val="9"/>
    <w:unhideWhenUsed/>
    <w:qFormat/>
    <w:rsid w:val="00751AD9"/>
    <w:pPr>
      <w:keepNext/>
      <w:numPr>
        <w:numId w:val="4"/>
      </w:numPr>
      <w:outlineLvl w:val="2"/>
    </w:pPr>
    <w:rPr>
      <w:rFonts w:ascii="Times New Roman" w:hAnsi="Times New Roman"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1AD9"/>
    <w:rPr>
      <w:rFonts w:ascii="Times New Roman" w:hAnsi="Times New Roman"/>
      <w:bCs/>
      <w:sz w:val="24"/>
      <w:szCs w:val="24"/>
      <w:u w:val="single"/>
    </w:rPr>
  </w:style>
  <w:style w:type="paragraph" w:customStyle="1" w:styleId="OpinionText">
    <w:name w:val="Opinion Text"/>
    <w:basedOn w:val="Normal"/>
    <w:link w:val="OpinionTextChar"/>
    <w:qFormat/>
    <w:rsid w:val="00751AD9"/>
    <w:pPr>
      <w:spacing w:after="0" w:line="480" w:lineRule="auto"/>
      <w:ind w:left="0" w:firstLine="720"/>
    </w:pPr>
    <w:rPr>
      <w:rFonts w:ascii="Times New Roman" w:hAnsi="Times New Roman" w:cs="Times New Roman"/>
      <w:bCs/>
      <w:sz w:val="24"/>
      <w:szCs w:val="24"/>
    </w:rPr>
  </w:style>
  <w:style w:type="character" w:customStyle="1" w:styleId="OpinionTextChar">
    <w:name w:val="Opinion Text Char"/>
    <w:basedOn w:val="DefaultParagraphFont"/>
    <w:link w:val="OpinionText"/>
    <w:rsid w:val="00751AD9"/>
    <w:rPr>
      <w:rFonts w:ascii="Times New Roman" w:hAnsi="Times New Roman" w:cs="Times New Roman"/>
      <w:bCs/>
      <w:sz w:val="24"/>
      <w:szCs w:val="24"/>
    </w:rPr>
  </w:style>
  <w:style w:type="paragraph" w:customStyle="1" w:styleId="BlockQuote">
    <w:name w:val="Block Quote"/>
    <w:next w:val="OpinionText"/>
    <w:link w:val="BlockQuoteChar"/>
    <w:uiPriority w:val="1"/>
    <w:qFormat/>
    <w:rsid w:val="00751AD9"/>
    <w:pPr>
      <w:spacing w:after="240"/>
      <w:ind w:left="720" w:right="720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BlockQuoteChar">
    <w:name w:val="Block Quote Char"/>
    <w:basedOn w:val="OpinionTextChar"/>
    <w:link w:val="BlockQuote"/>
    <w:uiPriority w:val="1"/>
    <w:rsid w:val="00751AD9"/>
    <w:rPr>
      <w:rFonts w:ascii="Times New Roman" w:hAnsi="Times New Roman" w:cs="Times New Roman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1AD9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1AD9"/>
    <w:rPr>
      <w:rFonts w:ascii="Times New Roman" w:hAnsi="Times New Roman" w:cs="Times New Roman"/>
      <w:b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8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2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D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794</Characters>
  <Application>Microsoft Office Word</Application>
  <DocSecurity>0</DocSecurity>
  <Lines>397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Schmidt</dc:creator>
  <cp:keywords/>
  <dc:description/>
  <cp:lastModifiedBy>Soren Schmidt</cp:lastModifiedBy>
  <cp:revision>4</cp:revision>
  <dcterms:created xsi:type="dcterms:W3CDTF">2022-11-30T17:19:00Z</dcterms:created>
  <dcterms:modified xsi:type="dcterms:W3CDTF">2022-12-01T17:56:00Z</dcterms:modified>
</cp:coreProperties>
</file>