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A6F8" w14:textId="77777777" w:rsidR="00C511A0" w:rsidRDefault="00BC4339" w:rsidP="00C511A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C4339">
        <w:rPr>
          <w:rFonts w:ascii="Times New Roman" w:eastAsia="PMingLiU" w:hAnsi="Times New Roman" w:cs="Times New Roman"/>
          <w:b/>
          <w:bCs/>
          <w:sz w:val="24"/>
          <w:szCs w:val="24"/>
        </w:rPr>
        <w:t>UNITED STATES DISTRICT COURT</w:t>
      </w:r>
    </w:p>
    <w:p w14:paraId="5CF35CB9" w14:textId="77777777" w:rsidR="00BC4339" w:rsidRPr="00BC4339" w:rsidRDefault="00BC4339" w:rsidP="00C511A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C4339">
        <w:rPr>
          <w:rFonts w:ascii="Times New Roman" w:eastAsia="PMingLiU" w:hAnsi="Times New Roman" w:cs="Times New Roman"/>
          <w:b/>
          <w:bCs/>
          <w:sz w:val="24"/>
          <w:szCs w:val="24"/>
        </w:rPr>
        <w:t>FOR THE DISTRICT OF COLUMBIA</w:t>
      </w:r>
    </w:p>
    <w:p w14:paraId="7F38FCDF" w14:textId="77777777" w:rsidR="00BC4339" w:rsidRPr="00BC4339" w:rsidRDefault="00BC4339" w:rsidP="00BC433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9" w:lineRule="exac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14:paraId="4849E4C8" w14:textId="77777777" w:rsidR="00384380" w:rsidRDefault="00384380" w:rsidP="00384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ind w:left="5040" w:hanging="50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DAAA8A" w14:textId="77777777" w:rsidR="00D8278B" w:rsidRPr="00D8278B" w:rsidRDefault="00D8278B" w:rsidP="00D82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ind w:left="5040" w:hanging="50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>UNITED STATES OF AMERICA 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0CD60D3" w14:textId="77777777" w:rsidR="00D8278B" w:rsidRPr="00D8278B" w:rsidRDefault="00D8278B" w:rsidP="00D8278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</w:t>
      </w:r>
    </w:p>
    <w:p w14:paraId="22085FB0" w14:textId="5286BF38" w:rsidR="00D8278B" w:rsidRPr="00D8278B" w:rsidRDefault="00D8278B" w:rsidP="00D82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v. 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CRIMINAL NO. </w:t>
      </w:r>
      <w:r w:rsidR="00E25EE7">
        <w:rPr>
          <w:rFonts w:ascii="Times New Roman" w:eastAsia="Calibri" w:hAnsi="Times New Roman" w:cs="Times New Roman"/>
          <w:b/>
          <w:bCs/>
          <w:sz w:val="24"/>
          <w:szCs w:val="24"/>
        </w:rPr>
        <w:t>[</w:t>
      </w:r>
      <w:r w:rsidR="004B71E4" w:rsidRPr="004B71E4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_____</w:t>
      </w:r>
      <w:r w:rsidR="00E25EE7">
        <w:rPr>
          <w:rFonts w:ascii="Times New Roman" w:eastAsia="Calibri" w:hAnsi="Times New Roman" w:cs="Times New Roman"/>
          <w:b/>
          <w:bCs/>
          <w:sz w:val="24"/>
          <w:szCs w:val="24"/>
        </w:rPr>
        <w:t>]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(TSC)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64B9F08" w14:textId="77777777" w:rsidR="00D8278B" w:rsidRPr="00D8278B" w:rsidRDefault="00D8278B" w:rsidP="00D8278B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ind w:left="2880" w:hanging="28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E20C34F" w14:textId="362F19B3" w:rsidR="00D8278B" w:rsidRPr="00D8278B" w:rsidRDefault="004B71E4" w:rsidP="00D8278B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ind w:left="2880" w:hanging="28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71E4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[</w:t>
      </w:r>
      <w:r w:rsidR="00E25EE7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DEFENDANT</w:t>
      </w:r>
      <w:r w:rsidRPr="004B71E4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]</w:t>
      </w:r>
      <w:r w:rsidR="00D8278B"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D8278B"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8278B"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8278B"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511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8278B"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8278B"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19F17988" w14:textId="77777777" w:rsidR="00D8278B" w:rsidRPr="00D8278B" w:rsidRDefault="00D8278B" w:rsidP="00D8278B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ind w:left="2880" w:hanging="28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FD002FD" w14:textId="77777777" w:rsidR="00D8278B" w:rsidRPr="00D8278B" w:rsidRDefault="00D8278B" w:rsidP="00D82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ind w:left="5040" w:hanging="50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Defendant.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A0F80AC" w14:textId="77777777" w:rsidR="00D8278B" w:rsidRPr="00D8278B" w:rsidRDefault="00D8278B" w:rsidP="00D8278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</w:t>
      </w:r>
      <w:r w:rsidRPr="00D8278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</w:p>
    <w:p w14:paraId="4FC81B61" w14:textId="77777777" w:rsidR="00D8278B" w:rsidRPr="00D8278B" w:rsidRDefault="00D8278B" w:rsidP="00D827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F2A5C" w14:textId="77777777" w:rsidR="00BC4339" w:rsidRPr="00BC4339" w:rsidRDefault="00BC4339" w:rsidP="00BC433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9" w:lineRule="exac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14:paraId="0898E843" w14:textId="20984A60" w:rsidR="00BC4339" w:rsidRPr="00BC4339" w:rsidRDefault="00BC4339" w:rsidP="00BC433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C4339">
        <w:rPr>
          <w:rFonts w:ascii="Times New Roman" w:eastAsia="PMingLiU" w:hAnsi="Times New Roman" w:cs="Times New Roman"/>
          <w:b/>
          <w:bCs/>
          <w:sz w:val="24"/>
          <w:szCs w:val="24"/>
        </w:rPr>
        <w:tab/>
      </w:r>
      <w:r w:rsidR="00E25EE7">
        <w:rPr>
          <w:rFonts w:ascii="Times New Roman" w:eastAsia="PMingLiU" w:hAnsi="Times New Roman" w:cs="Times New Roman"/>
          <w:b/>
          <w:bCs/>
          <w:sz w:val="24"/>
          <w:szCs w:val="24"/>
        </w:rPr>
        <w:t>[</w:t>
      </w:r>
      <w:r w:rsidRPr="00E25EE7">
        <w:rPr>
          <w:rFonts w:ascii="Times New Roman" w:eastAsia="PMingLiU" w:hAnsi="Times New Roman" w:cs="Times New Roman"/>
          <w:b/>
          <w:bCs/>
          <w:sz w:val="24"/>
          <w:szCs w:val="24"/>
          <w:highlight w:val="yellow"/>
          <w:u w:val="single"/>
        </w:rPr>
        <w:t>GOVERNMENT</w:t>
      </w:r>
      <w:r w:rsidR="003F6500" w:rsidRPr="00E25EE7">
        <w:rPr>
          <w:rFonts w:ascii="Times New Roman" w:eastAsia="PMingLiU" w:hAnsi="Times New Roman" w:cs="Times New Roman"/>
          <w:b/>
          <w:bCs/>
          <w:sz w:val="24"/>
          <w:szCs w:val="24"/>
          <w:highlight w:val="yellow"/>
          <w:u w:val="single"/>
        </w:rPr>
        <w:t>’</w:t>
      </w:r>
      <w:r w:rsidRPr="00E25EE7">
        <w:rPr>
          <w:rFonts w:ascii="Times New Roman" w:eastAsia="PMingLiU" w:hAnsi="Times New Roman" w:cs="Times New Roman"/>
          <w:b/>
          <w:bCs/>
          <w:sz w:val="24"/>
          <w:szCs w:val="24"/>
          <w:highlight w:val="yellow"/>
          <w:u w:val="single"/>
        </w:rPr>
        <w:t>S</w:t>
      </w:r>
      <w:r w:rsidR="00E25EE7" w:rsidRPr="00E25EE7">
        <w:rPr>
          <w:rFonts w:ascii="Times New Roman" w:eastAsia="PMingLiU" w:hAnsi="Times New Roman" w:cs="Times New Roman"/>
          <w:b/>
          <w:bCs/>
          <w:sz w:val="24"/>
          <w:szCs w:val="24"/>
          <w:highlight w:val="yellow"/>
          <w:u w:val="single"/>
        </w:rPr>
        <w:t>/DEFENSE’S</w:t>
      </w:r>
      <w:r w:rsidR="00E25EE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]</w:t>
      </w:r>
      <w:r w:rsidRPr="00BC4339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 xml:space="preserve"> EXHIBIT LIST</w:t>
      </w:r>
    </w:p>
    <w:p w14:paraId="6D1307D6" w14:textId="77777777" w:rsidR="00BC4339" w:rsidRPr="00BC4339" w:rsidRDefault="00BC4339" w:rsidP="00BC433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9" w:lineRule="exac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tbl>
      <w:tblPr>
        <w:tblW w:w="10390" w:type="dxa"/>
        <w:tblLook w:val="04A0" w:firstRow="1" w:lastRow="0" w:firstColumn="1" w:lastColumn="0" w:noHBand="0" w:noVBand="1"/>
      </w:tblPr>
      <w:tblGrid>
        <w:gridCol w:w="1390"/>
        <w:gridCol w:w="2520"/>
        <w:gridCol w:w="2160"/>
        <w:gridCol w:w="2160"/>
        <w:gridCol w:w="2160"/>
      </w:tblGrid>
      <w:tr w:rsidR="004A59D6" w:rsidRPr="004A59D6" w14:paraId="5ACE8532" w14:textId="77777777" w:rsidTr="004A59D6">
        <w:trPr>
          <w:trHeight w:val="7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20911C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Exhibit No.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6B9619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Description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69F607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Witness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10462E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>Objection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61322B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Admitted</w:t>
            </w:r>
          </w:p>
        </w:tc>
      </w:tr>
      <w:tr w:rsidR="004A59D6" w:rsidRPr="004A59D6" w14:paraId="056CAE02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D8A675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76A16E" w14:textId="21ECFB2C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1BEB60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21A9CD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7BF4D7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6F67DC81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5C244C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E93979" w14:textId="3B2BFF46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4EA3D5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F00A27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C269F6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104C990F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832E68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983B34" w14:textId="23818730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23F144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EB7A18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B7D3FD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3843975B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988992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E29DED" w14:textId="5518625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D1588D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3EEFB0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7E244E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63F2BCA8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1261CB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3E5328" w14:textId="4E88119C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08F808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1FFDDB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5AA82E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3FB537D4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3C71F6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ECF104" w14:textId="05C415E1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E6E9AB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9EF5F9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4F3BC9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4D8D137C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2BA77E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C560B1" w14:textId="5BC09294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1B50EC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FC59DC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100498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2BCD8378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3154D6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9078F2" w14:textId="04CA30D8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7CC8A2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29DE32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3DFADA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4855F3B8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395941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21D11A" w14:textId="1489C7FF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5FBF04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2FDDDD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5F1FDB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53A97B2C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73A78C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EF6733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56D1FE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C2B52C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AD1FCA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04C6E353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E72B51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757E37" w14:textId="37F386DE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78023C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FA941B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10C79F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223B436C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0BA258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5FF6D7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8D6D05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9C4DA2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5AFA26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1C0F874D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9641E0" w14:textId="77777777" w:rsidR="004A59D6" w:rsidRPr="004A59D6" w:rsidRDefault="004A59D6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6A1EB1" w14:textId="5F50C071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2850DB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B2B241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6D5981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9D6" w:rsidRPr="004A59D6" w14:paraId="74C12C3C" w14:textId="77777777" w:rsidTr="004A59D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C65BDB" w14:textId="742BE849" w:rsidR="004A59D6" w:rsidRPr="004A59D6" w:rsidRDefault="00E25EE7" w:rsidP="004A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. 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BEB3F4" w14:textId="51D7CFEE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0A77DA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A4A25D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F59E28" w14:textId="77777777" w:rsidR="004A59D6" w:rsidRPr="004A59D6" w:rsidRDefault="004A59D6" w:rsidP="004A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52D7526" w14:textId="77777777" w:rsidR="004A59D6" w:rsidRDefault="004A59D6"/>
    <w:sectPr w:rsidR="004A59D6" w:rsidSect="00B0429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0996" w14:textId="77777777" w:rsidR="004A59D6" w:rsidRDefault="004A59D6" w:rsidP="003C548E">
      <w:pPr>
        <w:spacing w:after="0" w:line="240" w:lineRule="auto"/>
      </w:pPr>
      <w:r>
        <w:separator/>
      </w:r>
    </w:p>
  </w:endnote>
  <w:endnote w:type="continuationSeparator" w:id="0">
    <w:p w14:paraId="5C5E6E0B" w14:textId="77777777" w:rsidR="004A59D6" w:rsidRDefault="004A59D6" w:rsidP="003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5980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C2D77" w14:textId="77777777" w:rsidR="004A59D6" w:rsidRDefault="004A59D6">
            <w:pPr>
              <w:pStyle w:val="Footer"/>
              <w:jc w:val="center"/>
            </w:pPr>
            <w:r w:rsidRPr="004A59D6">
              <w:rPr>
                <w:rFonts w:ascii="Times New Roman" w:hAnsi="Times New Roman" w:cs="Times New Roman"/>
              </w:rPr>
              <w:t xml:space="preserve">Page </w:t>
            </w:r>
            <w:r w:rsidRPr="004A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59D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A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A59D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4A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59D6">
              <w:rPr>
                <w:rFonts w:ascii="Times New Roman" w:hAnsi="Times New Roman" w:cs="Times New Roman"/>
              </w:rPr>
              <w:t xml:space="preserve"> of </w:t>
            </w:r>
            <w:r w:rsidRPr="004A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59D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A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A59D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4A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C91B8C" w14:textId="77777777" w:rsidR="004A59D6" w:rsidRDefault="004A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1D59" w14:textId="77777777" w:rsidR="004A59D6" w:rsidRDefault="004A59D6" w:rsidP="003C548E">
      <w:pPr>
        <w:spacing w:after="0" w:line="240" w:lineRule="auto"/>
      </w:pPr>
      <w:r>
        <w:separator/>
      </w:r>
    </w:p>
  </w:footnote>
  <w:footnote w:type="continuationSeparator" w:id="0">
    <w:p w14:paraId="0D39891F" w14:textId="77777777" w:rsidR="004A59D6" w:rsidRDefault="004A59D6" w:rsidP="003C5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39"/>
    <w:rsid w:val="00000429"/>
    <w:rsid w:val="0003464E"/>
    <w:rsid w:val="00035892"/>
    <w:rsid w:val="00041F84"/>
    <w:rsid w:val="00042188"/>
    <w:rsid w:val="00053A61"/>
    <w:rsid w:val="0007080F"/>
    <w:rsid w:val="00072B53"/>
    <w:rsid w:val="000923C7"/>
    <w:rsid w:val="000B1A67"/>
    <w:rsid w:val="000B264E"/>
    <w:rsid w:val="000F44E1"/>
    <w:rsid w:val="0010141A"/>
    <w:rsid w:val="00120F7A"/>
    <w:rsid w:val="00150B03"/>
    <w:rsid w:val="00151D5A"/>
    <w:rsid w:val="001535F1"/>
    <w:rsid w:val="001A6155"/>
    <w:rsid w:val="001C0775"/>
    <w:rsid w:val="001D7DEE"/>
    <w:rsid w:val="001F1168"/>
    <w:rsid w:val="001F73EB"/>
    <w:rsid w:val="0020334E"/>
    <w:rsid w:val="00203575"/>
    <w:rsid w:val="00251EE1"/>
    <w:rsid w:val="00285441"/>
    <w:rsid w:val="002A2BDF"/>
    <w:rsid w:val="002B0178"/>
    <w:rsid w:val="002B4A5B"/>
    <w:rsid w:val="002B5AEB"/>
    <w:rsid w:val="002B68D9"/>
    <w:rsid w:val="002C281C"/>
    <w:rsid w:val="002D3E42"/>
    <w:rsid w:val="002F2451"/>
    <w:rsid w:val="00340A35"/>
    <w:rsid w:val="00345C77"/>
    <w:rsid w:val="003502DD"/>
    <w:rsid w:val="003544D1"/>
    <w:rsid w:val="00365D1B"/>
    <w:rsid w:val="0037268F"/>
    <w:rsid w:val="00384380"/>
    <w:rsid w:val="00390A3F"/>
    <w:rsid w:val="003A4C7F"/>
    <w:rsid w:val="003A5335"/>
    <w:rsid w:val="003B123E"/>
    <w:rsid w:val="003B6F3F"/>
    <w:rsid w:val="003C548E"/>
    <w:rsid w:val="003F6500"/>
    <w:rsid w:val="004243E5"/>
    <w:rsid w:val="004337EC"/>
    <w:rsid w:val="00444DC3"/>
    <w:rsid w:val="00456B86"/>
    <w:rsid w:val="00461711"/>
    <w:rsid w:val="004777CF"/>
    <w:rsid w:val="00482398"/>
    <w:rsid w:val="004A59D6"/>
    <w:rsid w:val="004B6429"/>
    <w:rsid w:val="004B71E4"/>
    <w:rsid w:val="004C196C"/>
    <w:rsid w:val="004D7488"/>
    <w:rsid w:val="004F758F"/>
    <w:rsid w:val="00504393"/>
    <w:rsid w:val="005141BC"/>
    <w:rsid w:val="00593E95"/>
    <w:rsid w:val="00596FC5"/>
    <w:rsid w:val="005D195E"/>
    <w:rsid w:val="005F7AB6"/>
    <w:rsid w:val="00611FA0"/>
    <w:rsid w:val="00613520"/>
    <w:rsid w:val="006205AC"/>
    <w:rsid w:val="00622B64"/>
    <w:rsid w:val="006313D3"/>
    <w:rsid w:val="006B65C8"/>
    <w:rsid w:val="00711A86"/>
    <w:rsid w:val="00717CB8"/>
    <w:rsid w:val="00724199"/>
    <w:rsid w:val="00742668"/>
    <w:rsid w:val="0074292A"/>
    <w:rsid w:val="00783778"/>
    <w:rsid w:val="007E7F3A"/>
    <w:rsid w:val="007F6014"/>
    <w:rsid w:val="008010E6"/>
    <w:rsid w:val="00816C3A"/>
    <w:rsid w:val="008268C5"/>
    <w:rsid w:val="00827600"/>
    <w:rsid w:val="0085136D"/>
    <w:rsid w:val="008553EC"/>
    <w:rsid w:val="0085767E"/>
    <w:rsid w:val="008826DD"/>
    <w:rsid w:val="00891D33"/>
    <w:rsid w:val="008F5597"/>
    <w:rsid w:val="00900515"/>
    <w:rsid w:val="009071A1"/>
    <w:rsid w:val="009113CE"/>
    <w:rsid w:val="00930015"/>
    <w:rsid w:val="009A5083"/>
    <w:rsid w:val="009B160B"/>
    <w:rsid w:val="009E1133"/>
    <w:rsid w:val="009F00F2"/>
    <w:rsid w:val="009F2CC8"/>
    <w:rsid w:val="00A03CE3"/>
    <w:rsid w:val="00A0763A"/>
    <w:rsid w:val="00A15F04"/>
    <w:rsid w:val="00A456D2"/>
    <w:rsid w:val="00A606C5"/>
    <w:rsid w:val="00A80646"/>
    <w:rsid w:val="00AA30B7"/>
    <w:rsid w:val="00AA6044"/>
    <w:rsid w:val="00AB2A9E"/>
    <w:rsid w:val="00AE27C2"/>
    <w:rsid w:val="00AE6562"/>
    <w:rsid w:val="00B04299"/>
    <w:rsid w:val="00BB58DE"/>
    <w:rsid w:val="00BC19CE"/>
    <w:rsid w:val="00BC4339"/>
    <w:rsid w:val="00C20AB9"/>
    <w:rsid w:val="00C23B64"/>
    <w:rsid w:val="00C30F89"/>
    <w:rsid w:val="00C450FF"/>
    <w:rsid w:val="00C511A0"/>
    <w:rsid w:val="00C64545"/>
    <w:rsid w:val="00C76A2B"/>
    <w:rsid w:val="00C94B17"/>
    <w:rsid w:val="00CB615E"/>
    <w:rsid w:val="00CD0A05"/>
    <w:rsid w:val="00CD56C8"/>
    <w:rsid w:val="00D00FFD"/>
    <w:rsid w:val="00D16B03"/>
    <w:rsid w:val="00D2003D"/>
    <w:rsid w:val="00D64DB9"/>
    <w:rsid w:val="00D80E15"/>
    <w:rsid w:val="00D8278B"/>
    <w:rsid w:val="00D9620D"/>
    <w:rsid w:val="00DD4201"/>
    <w:rsid w:val="00DE517E"/>
    <w:rsid w:val="00DF38DC"/>
    <w:rsid w:val="00E0468D"/>
    <w:rsid w:val="00E25EE7"/>
    <w:rsid w:val="00E659A3"/>
    <w:rsid w:val="00E716FF"/>
    <w:rsid w:val="00E71CA5"/>
    <w:rsid w:val="00EA0D4B"/>
    <w:rsid w:val="00EA370F"/>
    <w:rsid w:val="00ED13E8"/>
    <w:rsid w:val="00F049A3"/>
    <w:rsid w:val="00F05D2C"/>
    <w:rsid w:val="00FA14C3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DAB31C"/>
  <w15:docId w15:val="{23651BD4-1214-4DDC-992F-3181D2D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8E"/>
  </w:style>
  <w:style w:type="paragraph" w:styleId="Footer">
    <w:name w:val="footer"/>
    <w:basedOn w:val="Normal"/>
    <w:link w:val="FooterChar"/>
    <w:uiPriority w:val="99"/>
    <w:unhideWhenUsed/>
    <w:rsid w:val="003C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0767-B787-4901-83F6-FD6CD1E1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Whitted, Kenneth (USADC)</dc:creator>
  <cp:lastModifiedBy>Soren Schmidt</cp:lastModifiedBy>
  <cp:revision>2</cp:revision>
  <cp:lastPrinted>2018-02-23T14:01:00Z</cp:lastPrinted>
  <dcterms:created xsi:type="dcterms:W3CDTF">2022-12-01T17:52:00Z</dcterms:created>
  <dcterms:modified xsi:type="dcterms:W3CDTF">2022-12-01T17:52:00Z</dcterms:modified>
</cp:coreProperties>
</file>