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69" w:rsidRPr="0094371F" w:rsidRDefault="00D42C69" w:rsidP="00D42C69">
      <w:pPr>
        <w:pStyle w:val="NoSpacing"/>
        <w:jc w:val="center"/>
        <w:rPr>
          <w:rFonts w:ascii="Times New Roman" w:hAnsi="Times New Roman" w:cs="Times New Roman"/>
          <w:b/>
          <w:spacing w:val="10"/>
        </w:rPr>
      </w:pPr>
      <w:r w:rsidRPr="0094371F">
        <w:rPr>
          <w:rFonts w:ascii="Times New Roman" w:hAnsi="Times New Roman" w:cs="Times New Roman"/>
          <w:b/>
          <w:spacing w:val="10"/>
        </w:rPr>
        <w:t>UNITED STATES DISTRICT COURT</w:t>
      </w:r>
    </w:p>
    <w:p w:rsidR="00D42C69" w:rsidRPr="0094371F" w:rsidRDefault="00D42C69" w:rsidP="00D42C69">
      <w:pPr>
        <w:pStyle w:val="NoSpacing"/>
        <w:jc w:val="center"/>
        <w:rPr>
          <w:rFonts w:ascii="Times New Roman" w:hAnsi="Times New Roman" w:cs="Times New Roman"/>
          <w:b/>
          <w:spacing w:val="10"/>
        </w:rPr>
      </w:pPr>
      <w:r w:rsidRPr="0094371F">
        <w:rPr>
          <w:rFonts w:ascii="Times New Roman" w:hAnsi="Times New Roman" w:cs="Times New Roman"/>
          <w:b/>
          <w:spacing w:val="10"/>
        </w:rPr>
        <w:t>FOR THE DISTRICT OF COLUMBIA</w:t>
      </w:r>
    </w:p>
    <w:p w:rsidR="00D42C69" w:rsidRPr="0094371F" w:rsidRDefault="00D42C69" w:rsidP="00D42C69">
      <w:pPr>
        <w:jc w:val="center"/>
        <w:rPr>
          <w:bCs/>
          <w:spacing w:val="10"/>
        </w:rPr>
      </w:pPr>
    </w:p>
    <w:tbl>
      <w:tblPr>
        <w:tblW w:w="97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720"/>
        <w:gridCol w:w="4590"/>
      </w:tblGrid>
      <w:tr w:rsidR="00D42C69" w:rsidRPr="0094371F" w:rsidTr="00797AC0">
        <w:tc>
          <w:tcPr>
            <w:tcW w:w="44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</w:p>
        </w:tc>
      </w:tr>
      <w:tr w:rsidR="00D42C69" w:rsidRPr="0094371F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begin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instrText xml:space="preserve"> MACROBUTTON NoMacro [Plaintiff's Name]</w:instrTex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end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</w:p>
        </w:tc>
      </w:tr>
      <w:tr w:rsidR="00D42C69" w:rsidRPr="0094371F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94371F" w:rsidRDefault="00D42C69" w:rsidP="00797AC0">
            <w:pPr>
              <w:rPr>
                <w:bCs/>
                <w:spacing w:val="10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ind w:firstLine="1440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Plaintiff,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ind w:firstLine="720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Civil Action No. </w: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instrText xml:space="preserve"> FORMTEXT </w:instrTex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separate"/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end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-cv- </w: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instrText xml:space="preserve"> FORMTEXT </w:instrTex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separate"/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noProof/>
                <w:spacing w:val="10"/>
                <w:sz w:val="24"/>
                <w:szCs w:val="24"/>
              </w:rPr>
              <w:t> </w: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end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(TSC)</w:t>
            </w:r>
          </w:p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begin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instrText xml:space="preserve"> MACROBUTTON NoMacro [Defendant's Name]</w:instrText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fldChar w:fldCharType="end"/>
            </w: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ind w:firstLine="1440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Defendant.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D42C69" w:rsidRPr="007D51D2" w:rsidTr="00797AC0">
        <w:tc>
          <w:tcPr>
            <w:tcW w:w="44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D51D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42C69" w:rsidRPr="007D51D2" w:rsidRDefault="00D42C69" w:rsidP="00797AC0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</w:tbl>
    <w:p w:rsidR="00D42C69" w:rsidRPr="007D51D2" w:rsidRDefault="00D42C69" w:rsidP="00D42C69">
      <w:pPr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420D73" w:rsidRPr="007D51D2" w:rsidRDefault="00420D7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>
      <w:pPr>
        <w:pStyle w:val="Heading1"/>
        <w:spacing w:line="244" w:lineRule="auto"/>
        <w:ind w:left="420" w:right="407" w:hanging="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PLAINTIFFS’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RESPONSES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 w:rsidR="00D42C69">
        <w:rPr>
          <w:spacing w:val="-1"/>
          <w:u w:val="thick" w:color="000000"/>
        </w:rPr>
        <w:t>DEFENDANT’S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UNDISPUTED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FACTS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PLAINTIFFS</w:t>
      </w:r>
      <w:r w:rsidRPr="00D42C69">
        <w:rPr>
          <w:spacing w:val="-1"/>
          <w:u w:color="000000"/>
        </w:rPr>
        <w:t>’</w:t>
      </w:r>
      <w:r w:rsidRPr="00D42C69">
        <w:rPr>
          <w:spacing w:val="21"/>
        </w:rPr>
        <w:t xml:space="preserve"> </w:t>
      </w:r>
      <w:r>
        <w:rPr>
          <w:spacing w:val="-1"/>
          <w:u w:val="thick" w:color="000000"/>
        </w:rPr>
        <w:t>FURTHER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MATERIAL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FACTS</w:t>
      </w:r>
    </w:p>
    <w:p w:rsidR="00420D73" w:rsidRDefault="00420D7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0D73" w:rsidRDefault="00420D7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0D73" w:rsidRDefault="00797AC0">
      <w:pPr>
        <w:numPr>
          <w:ilvl w:val="0"/>
          <w:numId w:val="12"/>
        </w:numPr>
        <w:tabs>
          <w:tab w:val="left" w:pos="593"/>
        </w:tabs>
        <w:spacing w:before="69"/>
        <w:ind w:hanging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RELATIONSHIP BETWEEN WELLBRIDGE AND MONSANTO</w:t>
      </w:r>
    </w:p>
    <w:p w:rsidR="00420D73" w:rsidRDefault="00420D7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0D73" w:rsidRDefault="00797AC0" w:rsidP="00D42C69">
      <w:pPr>
        <w:pStyle w:val="BodyText"/>
        <w:numPr>
          <w:ilvl w:val="0"/>
          <w:numId w:val="11"/>
        </w:numPr>
        <w:tabs>
          <w:tab w:val="left" w:pos="495"/>
        </w:tabs>
        <w:spacing w:line="243" w:lineRule="auto"/>
        <w:ind w:right="-30" w:firstLine="14"/>
      </w:pPr>
      <w:r>
        <w:t>In</w:t>
      </w:r>
      <w:r>
        <w:rPr>
          <w:spacing w:val="13"/>
        </w:rPr>
        <w:t xml:space="preserve"> </w:t>
      </w:r>
      <w:r>
        <w:t>1989,</w:t>
      </w:r>
      <w:r>
        <w:rPr>
          <w:spacing w:val="13"/>
        </w:rPr>
        <w:t xml:space="preserve"> </w:t>
      </w:r>
      <w:r>
        <w:t>Defendant</w:t>
      </w:r>
      <w:r>
        <w:rPr>
          <w:spacing w:val="13"/>
        </w:rPr>
        <w:t xml:space="preserve"> </w:t>
      </w:r>
      <w:r>
        <w:t>Monsanto</w:t>
      </w:r>
      <w:r>
        <w:rPr>
          <w:spacing w:val="13"/>
        </w:rPr>
        <w:t xml:space="preserve"> </w:t>
      </w:r>
      <w:r>
        <w:t>founded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company</w:t>
      </w:r>
      <w:r>
        <w:rPr>
          <w:spacing w:val="13"/>
        </w:rPr>
        <w:t xml:space="preserve"> </w:t>
      </w:r>
      <w:r>
        <w:t>called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Wellbridge</w:t>
      </w:r>
      <w:r>
        <w:rPr>
          <w:spacing w:val="52"/>
        </w:rPr>
        <w:t xml:space="preserve"> </w:t>
      </w:r>
      <w:r>
        <w:rPr>
          <w:spacing w:val="-1"/>
        </w:rPr>
        <w:t>Company</w:t>
      </w:r>
      <w:r>
        <w:rPr>
          <w:spacing w:val="52"/>
        </w:rPr>
        <w:t xml:space="preserve"> </w:t>
      </w:r>
      <w:r>
        <w:t>(the</w:t>
      </w:r>
      <w:r>
        <w:rPr>
          <w:spacing w:val="52"/>
        </w:rPr>
        <w:t xml:space="preserve"> </w:t>
      </w:r>
      <w:r>
        <w:rPr>
          <w:spacing w:val="-1"/>
        </w:rPr>
        <w:t>"Former</w:t>
      </w:r>
      <w:r>
        <w:rPr>
          <w:spacing w:val="52"/>
        </w:rPr>
        <w:t xml:space="preserve"> </w:t>
      </w:r>
      <w:r>
        <w:rPr>
          <w:spacing w:val="-1"/>
        </w:rPr>
        <w:t>Wellbridge</w:t>
      </w:r>
      <w:r>
        <w:rPr>
          <w:spacing w:val="52"/>
        </w:rPr>
        <w:t xml:space="preserve"> </w:t>
      </w:r>
      <w:r>
        <w:rPr>
          <w:spacing w:val="-1"/>
        </w:rPr>
        <w:t>Company").</w:t>
      </w:r>
      <w:r>
        <w:rPr>
          <w:spacing w:val="65"/>
        </w:rPr>
        <w:t xml:space="preserve"> </w:t>
      </w:r>
      <w:r>
        <w:rPr>
          <w:spacing w:val="-1"/>
        </w:rPr>
        <w:t>(Complaint</w:t>
      </w:r>
      <w:r>
        <w:t xml:space="preserve"> ¶ 9; Answer ¶ 9.)</w:t>
      </w:r>
    </w:p>
    <w:p w:rsidR="00420D73" w:rsidRDefault="00420D73" w:rsidP="00D42C69">
      <w:pPr>
        <w:spacing w:before="2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D42C69" w:rsidRDefault="00797AC0" w:rsidP="00D411D4">
      <w:pPr>
        <w:ind w:left="720" w:right="-30"/>
        <w:jc w:val="both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pacing w:val="-1"/>
          <w:sz w:val="24"/>
          <w:u w:val="thick" w:color="000000"/>
        </w:rPr>
        <w:t>Response:</w:t>
      </w:r>
      <w:r>
        <w:rPr>
          <w:rFonts w:ascii="Times New Roman"/>
          <w:b/>
          <w:sz w:val="24"/>
          <w:u w:val="thick" w:color="000000"/>
        </w:rPr>
        <w:t xml:space="preserve">  </w:t>
      </w:r>
    </w:p>
    <w:p w:rsidR="00D42C69" w:rsidRDefault="00D42C69" w:rsidP="00D411D4">
      <w:pPr>
        <w:ind w:left="720" w:right="-30"/>
        <w:jc w:val="both"/>
        <w:rPr>
          <w:rFonts w:ascii="Times New Roman"/>
          <w:b/>
          <w:sz w:val="24"/>
          <w:u w:val="thick" w:color="000000"/>
        </w:rPr>
      </w:pPr>
    </w:p>
    <w:p w:rsidR="00420D73" w:rsidRDefault="00797AC0" w:rsidP="00D411D4">
      <w:pPr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Plaintiffs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admit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statement.</w:t>
      </w:r>
    </w:p>
    <w:p w:rsidR="00420D73" w:rsidRDefault="00420D73" w:rsidP="00D42C69">
      <w:pPr>
        <w:spacing w:before="8"/>
        <w:ind w:right="-30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 w:rsidP="00D42C69">
      <w:pPr>
        <w:pStyle w:val="BodyText"/>
        <w:numPr>
          <w:ilvl w:val="0"/>
          <w:numId w:val="11"/>
        </w:numPr>
        <w:tabs>
          <w:tab w:val="left" w:pos="495"/>
        </w:tabs>
        <w:spacing w:line="243" w:lineRule="auto"/>
        <w:ind w:right="-30" w:firstLine="14"/>
        <w:jc w:val="both"/>
      </w:pPr>
      <w:r>
        <w:t>In</w:t>
      </w:r>
      <w:r>
        <w:rPr>
          <w:spacing w:val="34"/>
        </w:rPr>
        <w:t xml:space="preserve"> </w:t>
      </w:r>
      <w:r>
        <w:t>1989,</w:t>
      </w:r>
      <w:r>
        <w:rPr>
          <w:spacing w:val="34"/>
        </w:rPr>
        <w:t xml:space="preserve"> </w:t>
      </w:r>
      <w:r>
        <w:t>Club</w:t>
      </w:r>
      <w:r>
        <w:rPr>
          <w:spacing w:val="34"/>
        </w:rPr>
        <w:t xml:space="preserve"> </w:t>
      </w:r>
      <w:r>
        <w:t>Sports</w:t>
      </w:r>
      <w:r>
        <w:rPr>
          <w:spacing w:val="34"/>
        </w:rPr>
        <w:t xml:space="preserve"> </w:t>
      </w:r>
      <w:r>
        <w:t>International</w:t>
      </w:r>
      <w:r>
        <w:rPr>
          <w:spacing w:val="33"/>
        </w:rPr>
        <w:t xml:space="preserve"> </w:t>
      </w:r>
      <w:r>
        <w:t>("Club</w:t>
      </w:r>
      <w:r>
        <w:rPr>
          <w:spacing w:val="33"/>
        </w:rPr>
        <w:t xml:space="preserve"> </w:t>
      </w:r>
      <w:r>
        <w:t>Sports")</w:t>
      </w:r>
      <w:r>
        <w:rPr>
          <w:spacing w:val="33"/>
        </w:rPr>
        <w:t xml:space="preserve"> </w:t>
      </w:r>
      <w:r>
        <w:rPr>
          <w:spacing w:val="-1"/>
        </w:rPr>
        <w:t>managed</w:t>
      </w:r>
      <w:r>
        <w:rPr>
          <w:spacing w:val="25"/>
        </w:rPr>
        <w:t xml:space="preserve"> </w:t>
      </w:r>
      <w:r>
        <w:t>athletic</w:t>
      </w:r>
      <w:r>
        <w:rPr>
          <w:spacing w:val="31"/>
        </w:rPr>
        <w:t xml:space="preserve"> </w:t>
      </w:r>
      <w:r>
        <w:t>clubs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several</w:t>
      </w:r>
      <w:r>
        <w:rPr>
          <w:spacing w:val="31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developers</w:t>
      </w:r>
      <w:r>
        <w:rPr>
          <w:spacing w:val="31"/>
        </w:rPr>
        <w:t xml:space="preserve"> </w:t>
      </w:r>
      <w:r>
        <w:rPr>
          <w:spacing w:val="-1"/>
        </w:rPr>
        <w:t>mostly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western</w:t>
      </w:r>
      <w:r>
        <w:rPr>
          <w:spacing w:val="39"/>
        </w:rPr>
        <w:t xml:space="preserve"> </w:t>
      </w:r>
      <w:r>
        <w:t>half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rPr>
          <w:spacing w:val="-1"/>
        </w:rPr>
        <w:t>States.</w:t>
      </w:r>
      <w:r>
        <w:rPr>
          <w:spacing w:val="38"/>
        </w:rPr>
        <w:t xml:space="preserve"> </w:t>
      </w:r>
      <w:r>
        <w:t>(Ex.</w:t>
      </w:r>
      <w:r>
        <w:rPr>
          <w:spacing w:val="38"/>
        </w:rPr>
        <w:t xml:space="preserve"> </w:t>
      </w:r>
      <w:r>
        <w:t>B,</w:t>
      </w:r>
      <w:r>
        <w:rPr>
          <w:spacing w:val="38"/>
        </w:rPr>
        <w:t xml:space="preserve"> </w:t>
      </w:r>
      <w:r>
        <w:t>Curtis</w:t>
      </w:r>
      <w:r>
        <w:rPr>
          <w:spacing w:val="38"/>
        </w:rPr>
        <w:t xml:space="preserve"> </w:t>
      </w:r>
      <w:r>
        <w:t>dep.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5:22</w:t>
      </w:r>
      <w:r>
        <w:rPr>
          <w:spacing w:val="38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6:4.)</w:t>
      </w:r>
    </w:p>
    <w:p w:rsidR="00420D73" w:rsidRDefault="00420D73" w:rsidP="00D42C69">
      <w:pPr>
        <w:spacing w:before="2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D42C69" w:rsidRDefault="00797AC0" w:rsidP="00D411D4">
      <w:pPr>
        <w:ind w:left="720" w:right="-30"/>
        <w:jc w:val="both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pacing w:val="-1"/>
          <w:sz w:val="24"/>
          <w:u w:val="thick" w:color="000000"/>
        </w:rPr>
        <w:t>Response:</w:t>
      </w:r>
      <w:r>
        <w:rPr>
          <w:rFonts w:ascii="Times New Roman"/>
          <w:b/>
          <w:sz w:val="24"/>
          <w:u w:val="thick" w:color="000000"/>
        </w:rPr>
        <w:t xml:space="preserve">  </w:t>
      </w:r>
    </w:p>
    <w:p w:rsidR="00D42C69" w:rsidRDefault="00D42C69" w:rsidP="00D411D4">
      <w:pPr>
        <w:ind w:left="720" w:right="-30"/>
        <w:jc w:val="both"/>
        <w:rPr>
          <w:rFonts w:ascii="Times New Roman"/>
          <w:b/>
          <w:sz w:val="24"/>
          <w:u w:val="thick" w:color="000000"/>
        </w:rPr>
      </w:pPr>
    </w:p>
    <w:p w:rsidR="00420D73" w:rsidRDefault="00797AC0" w:rsidP="00D411D4">
      <w:pPr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Plaintiffs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admit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statement.</w:t>
      </w:r>
    </w:p>
    <w:p w:rsidR="00420D73" w:rsidRDefault="00420D73" w:rsidP="00D42C69">
      <w:pPr>
        <w:spacing w:before="8"/>
        <w:ind w:right="-30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 w:rsidP="00D42C69">
      <w:pPr>
        <w:pStyle w:val="BodyText"/>
        <w:numPr>
          <w:ilvl w:val="0"/>
          <w:numId w:val="11"/>
        </w:numPr>
        <w:tabs>
          <w:tab w:val="left" w:pos="495"/>
        </w:tabs>
        <w:spacing w:line="243" w:lineRule="auto"/>
        <w:ind w:right="-30" w:firstLine="14"/>
        <w:jc w:val="both"/>
      </w:pPr>
      <w:r>
        <w:t>In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March</w:t>
      </w:r>
      <w:r>
        <w:rPr>
          <w:spacing w:val="35"/>
        </w:rPr>
        <w:t xml:space="preserve"> </w:t>
      </w:r>
      <w:r>
        <w:t>1999,</w:t>
      </w:r>
      <w:r>
        <w:rPr>
          <w:spacing w:val="35"/>
        </w:rPr>
        <w:t xml:space="preserve"> </w:t>
      </w:r>
      <w:r>
        <w:t>Monsanto</w:t>
      </w:r>
      <w:r>
        <w:rPr>
          <w:spacing w:val="35"/>
        </w:rPr>
        <w:t xml:space="preserve"> </w:t>
      </w:r>
      <w:r>
        <w:t>sold</w:t>
      </w:r>
      <w:r>
        <w:rPr>
          <w:spacing w:val="35"/>
        </w:rPr>
        <w:t xml:space="preserve"> </w:t>
      </w:r>
      <w:r>
        <w:t>certain</w:t>
      </w:r>
      <w:r>
        <w:rPr>
          <w:spacing w:val="35"/>
        </w:rPr>
        <w:t xml:space="preserve"> </w:t>
      </w:r>
      <w:r>
        <w:t>assets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-1"/>
        </w:rPr>
        <w:t>trademarks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Wellbridge</w:t>
      </w:r>
      <w:r>
        <w:rPr>
          <w:spacing w:val="1"/>
        </w:rPr>
        <w:t xml:space="preserve"> </w:t>
      </w:r>
      <w:r>
        <w:rPr>
          <w:spacing w:val="-1"/>
        </w:rPr>
        <w:t>Company,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Atlantic</w:t>
      </w:r>
      <w:r>
        <w:rPr>
          <w:spacing w:val="39"/>
        </w:rPr>
        <w:t xml:space="preserve"> </w:t>
      </w:r>
      <w:r>
        <w:t>Center,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Club</w:t>
      </w:r>
      <w:r>
        <w:rPr>
          <w:spacing w:val="39"/>
        </w:rPr>
        <w:t xml:space="preserve"> </w:t>
      </w:r>
      <w:r>
        <w:t>Sports.</w:t>
      </w:r>
      <w:r>
        <w:rPr>
          <w:spacing w:val="39"/>
        </w:rPr>
        <w:t xml:space="preserve"> </w:t>
      </w:r>
      <w:r>
        <w:t>(Ex.</w:t>
      </w:r>
      <w:r>
        <w:rPr>
          <w:spacing w:val="39"/>
        </w:rPr>
        <w:t xml:space="preserve"> </w:t>
      </w:r>
      <w:r>
        <w:t>B,</w:t>
      </w:r>
      <w:r>
        <w:rPr>
          <w:spacing w:val="39"/>
        </w:rPr>
        <w:t xml:space="preserve"> </w:t>
      </w:r>
      <w:r>
        <w:t>Curtis</w:t>
      </w:r>
      <w:r>
        <w:rPr>
          <w:spacing w:val="39"/>
        </w:rPr>
        <w:t xml:space="preserve"> </w:t>
      </w:r>
      <w:r>
        <w:t>dep.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26:2-</w:t>
      </w:r>
      <w:r>
        <w:rPr>
          <w:spacing w:val="39"/>
        </w:rPr>
        <w:t xml:space="preserve"> </w:t>
      </w:r>
      <w:r>
        <w:t>5; Answer ¶ 16.)</w:t>
      </w:r>
    </w:p>
    <w:p w:rsidR="00420D73" w:rsidRDefault="00420D73" w:rsidP="00D42C69">
      <w:pPr>
        <w:spacing w:before="2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D42C69" w:rsidRDefault="00797AC0" w:rsidP="00D411D4">
      <w:pPr>
        <w:pStyle w:val="BodyText"/>
        <w:spacing w:line="486" w:lineRule="auto"/>
        <w:ind w:left="708" w:right="-30"/>
        <w:jc w:val="both"/>
        <w:rPr>
          <w:b/>
          <w:spacing w:val="27"/>
          <w:u w:val="thick" w:color="000000"/>
        </w:rPr>
      </w:pPr>
      <w:r>
        <w:rPr>
          <w:b/>
          <w:spacing w:val="-1"/>
          <w:u w:val="thick" w:color="000000"/>
        </w:rPr>
        <w:t>Response:</w:t>
      </w:r>
      <w:r>
        <w:rPr>
          <w:b/>
          <w:spacing w:val="27"/>
          <w:u w:val="thick" w:color="000000"/>
        </w:rPr>
        <w:t xml:space="preserve"> </w:t>
      </w:r>
    </w:p>
    <w:p w:rsidR="00420D73" w:rsidRDefault="00797AC0" w:rsidP="00D411D4">
      <w:pPr>
        <w:pStyle w:val="BodyText"/>
        <w:spacing w:line="486" w:lineRule="auto"/>
        <w:ind w:left="708" w:right="-30"/>
        <w:jc w:val="both"/>
      </w:pPr>
      <w:r>
        <w:t>Plaintiffs</w:t>
      </w:r>
      <w:r>
        <w:rPr>
          <w:spacing w:val="25"/>
        </w:rPr>
        <w:t xml:space="preserve"> </w:t>
      </w:r>
      <w:r>
        <w:t>deny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rPr>
          <w:spacing w:val="-1"/>
        </w:rPr>
        <w:t>statement.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closing</w:t>
      </w:r>
      <w:r>
        <w:rPr>
          <w:spacing w:val="25"/>
        </w:rPr>
        <w:t xml:space="preserve"> </w:t>
      </w:r>
      <w:r>
        <w:rPr>
          <w:spacing w:val="-1"/>
        </w:rPr>
        <w:t>documents</w:t>
      </w:r>
      <w:r>
        <w:rPr>
          <w:spacing w:val="25"/>
        </w:rPr>
        <w:t xml:space="preserve"> </w:t>
      </w:r>
      <w:r>
        <w:t>produced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Defendants</w:t>
      </w:r>
      <w:r>
        <w:rPr>
          <w:spacing w:val="33"/>
        </w:rPr>
        <w:t xml:space="preserve"> </w:t>
      </w:r>
      <w:r>
        <w:t>show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Asset</w:t>
      </w:r>
      <w:r>
        <w:rPr>
          <w:spacing w:val="57"/>
        </w:rPr>
        <w:t xml:space="preserve"> </w:t>
      </w:r>
      <w:r>
        <w:t>Purchase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56"/>
        </w:rPr>
        <w:t xml:space="preserve"> </w:t>
      </w:r>
      <w:r>
        <w:t>was</w:t>
      </w:r>
      <w:r>
        <w:rPr>
          <w:spacing w:val="56"/>
        </w:rPr>
        <w:t xml:space="preserve"> </w:t>
      </w:r>
      <w:r>
        <w:t>dated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signed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December</w:t>
      </w:r>
      <w:r>
        <w:rPr>
          <w:spacing w:val="56"/>
        </w:rPr>
        <w:t xml:space="preserve"> </w:t>
      </w:r>
      <w:r>
        <w:t>31,</w:t>
      </w:r>
      <w:r>
        <w:rPr>
          <w:spacing w:val="56"/>
        </w:rPr>
        <w:t xml:space="preserve"> </w:t>
      </w:r>
      <w:r>
        <w:t>1998.</w:t>
      </w:r>
      <w:r>
        <w:rPr>
          <w:spacing w:val="27"/>
        </w:rPr>
        <w:t xml:space="preserve"> </w:t>
      </w:r>
      <w:r>
        <w:t>(Excerpts from</w:t>
      </w:r>
      <w:r>
        <w:rPr>
          <w:spacing w:val="-2"/>
        </w:rPr>
        <w:t xml:space="preserve"> </w:t>
      </w:r>
      <w:r>
        <w:t xml:space="preserve">Asset Purchase </w:t>
      </w:r>
      <w:r>
        <w:rPr>
          <w:spacing w:val="-1"/>
        </w:rPr>
        <w:t>Agreement,</w:t>
      </w:r>
      <w:r>
        <w:t xml:space="preserve"> </w:t>
      </w:r>
      <w:proofErr w:type="spellStart"/>
      <w:r>
        <w:t>Pltf</w:t>
      </w:r>
      <w:proofErr w:type="spellEnd"/>
      <w:r>
        <w:t>. Ex. J).</w:t>
      </w:r>
    </w:p>
    <w:p w:rsidR="00420D73" w:rsidRDefault="00797AC0" w:rsidP="00D42C69">
      <w:pPr>
        <w:pStyle w:val="BodyText"/>
        <w:numPr>
          <w:ilvl w:val="0"/>
          <w:numId w:val="11"/>
        </w:numPr>
        <w:tabs>
          <w:tab w:val="left" w:pos="495"/>
        </w:tabs>
        <w:spacing w:before="10" w:line="243" w:lineRule="auto"/>
        <w:ind w:right="-30" w:firstLine="14"/>
        <w:jc w:val="both"/>
      </w:pPr>
      <w:r>
        <w:lastRenderedPageBreak/>
        <w:t>In</w:t>
      </w:r>
      <w:r>
        <w:rPr>
          <w:spacing w:val="42"/>
        </w:rPr>
        <w:t xml:space="preserve"> </w:t>
      </w:r>
      <w:r>
        <w:t>2001,</w:t>
      </w:r>
      <w:r>
        <w:rPr>
          <w:spacing w:val="42"/>
        </w:rPr>
        <w:t xml:space="preserve"> </w:t>
      </w:r>
      <w:r>
        <w:t>Club</w:t>
      </w:r>
      <w:r>
        <w:rPr>
          <w:spacing w:val="42"/>
        </w:rPr>
        <w:t xml:space="preserve"> </w:t>
      </w:r>
      <w:r>
        <w:t>Sports</w:t>
      </w:r>
      <w:r>
        <w:rPr>
          <w:spacing w:val="42"/>
        </w:rPr>
        <w:t xml:space="preserve"> </w:t>
      </w:r>
      <w:r>
        <w:t>changed</w:t>
      </w:r>
      <w:r>
        <w:rPr>
          <w:spacing w:val="42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name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Wellbridge</w:t>
      </w:r>
      <w:r>
        <w:rPr>
          <w:spacing w:val="41"/>
        </w:rPr>
        <w:t xml:space="preserve"> </w:t>
      </w:r>
      <w:r>
        <w:t>Club</w:t>
      </w:r>
      <w:r>
        <w:rPr>
          <w:spacing w:val="29"/>
        </w:rPr>
        <w:t xml:space="preserve"> </w:t>
      </w:r>
      <w:r>
        <w:rPr>
          <w:spacing w:val="-1"/>
        </w:rPr>
        <w:t>Management,</w:t>
      </w:r>
      <w:r>
        <w:rPr>
          <w:spacing w:val="53"/>
        </w:rPr>
        <w:t xml:space="preserve"> </w:t>
      </w:r>
      <w:r>
        <w:t>Inc.</w:t>
      </w:r>
      <w:r>
        <w:rPr>
          <w:spacing w:val="53"/>
        </w:rPr>
        <w:t xml:space="preserve"> </w:t>
      </w:r>
      <w:r>
        <w:rPr>
          <w:spacing w:val="-1"/>
        </w:rPr>
        <w:t>("Wellbridge").</w:t>
      </w:r>
      <w:r>
        <w:rPr>
          <w:spacing w:val="44"/>
        </w:rPr>
        <w:t xml:space="preserve"> </w:t>
      </w:r>
      <w:r>
        <w:t>(Ex.</w:t>
      </w:r>
      <w:r>
        <w:rPr>
          <w:spacing w:val="51"/>
        </w:rPr>
        <w:t xml:space="preserve"> </w:t>
      </w:r>
      <w:r>
        <w:t>U,</w:t>
      </w:r>
      <w:r>
        <w:rPr>
          <w:spacing w:val="51"/>
        </w:rPr>
        <w:t xml:space="preserve"> </w:t>
      </w:r>
      <w:r>
        <w:t>Mass.</w:t>
      </w:r>
      <w:r>
        <w:rPr>
          <w:spacing w:val="51"/>
        </w:rPr>
        <w:t xml:space="preserve"> </w:t>
      </w:r>
      <w:r>
        <w:t>Secretary</w:t>
      </w:r>
      <w:r>
        <w:rPr>
          <w:spacing w:val="5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filing.)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convenience,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former</w:t>
      </w:r>
      <w:r>
        <w:rPr>
          <w:spacing w:val="5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Sports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-1"/>
        </w:rPr>
        <w:t>Wellbridge</w:t>
      </w:r>
      <w:r>
        <w:t xml:space="preserve"> entities will be </w:t>
      </w:r>
      <w:r>
        <w:rPr>
          <w:spacing w:val="-1"/>
        </w:rPr>
        <w:t>referred</w:t>
      </w:r>
      <w:r>
        <w:t xml:space="preserve"> to as </w:t>
      </w:r>
      <w:r>
        <w:rPr>
          <w:spacing w:val="-1"/>
        </w:rPr>
        <w:t>"Wellbridge."</w:t>
      </w:r>
    </w:p>
    <w:p w:rsidR="00420D73" w:rsidRDefault="00420D73" w:rsidP="00D42C69">
      <w:pPr>
        <w:spacing w:line="243" w:lineRule="auto"/>
        <w:ind w:right="-30"/>
        <w:jc w:val="both"/>
      </w:pPr>
    </w:p>
    <w:p w:rsidR="00D42C69" w:rsidRDefault="00D42C69" w:rsidP="00D42C69">
      <w:pPr>
        <w:spacing w:line="243" w:lineRule="auto"/>
        <w:ind w:right="-30"/>
        <w:jc w:val="both"/>
      </w:pPr>
    </w:p>
    <w:p w:rsidR="00D42C69" w:rsidRDefault="00797AC0" w:rsidP="00D411D4">
      <w:pPr>
        <w:pStyle w:val="BodyText"/>
        <w:spacing w:before="45" w:line="487" w:lineRule="auto"/>
        <w:ind w:left="288" w:right="-30" w:firstLine="432"/>
        <w:rPr>
          <w:rFonts w:cs="Times New Roman"/>
          <w:b/>
          <w:bCs/>
          <w:spacing w:val="3"/>
          <w:u w:val="thick" w:color="000000"/>
        </w:rPr>
      </w:pPr>
      <w:r>
        <w:rPr>
          <w:rFonts w:cs="Times New Roman"/>
          <w:b/>
          <w:bCs/>
          <w:spacing w:val="-1"/>
          <w:u w:val="thick" w:color="000000"/>
        </w:rPr>
        <w:t>Response: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</w:p>
    <w:p w:rsidR="00420D73" w:rsidRDefault="00797AC0" w:rsidP="00D411D4">
      <w:pPr>
        <w:pStyle w:val="BodyText"/>
        <w:spacing w:before="45" w:line="487" w:lineRule="auto"/>
        <w:ind w:left="720" w:right="-30" w:firstLine="0"/>
      </w:pPr>
      <w:r>
        <w:t>Plaintiffs</w:t>
      </w:r>
      <w:r>
        <w:rPr>
          <w:spacing w:val="2"/>
        </w:rPr>
        <w:t xml:space="preserve"> </w:t>
      </w:r>
      <w:r>
        <w:rPr>
          <w:spacing w:val="-1"/>
        </w:rPr>
        <w:t>admit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suggest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term</w:t>
      </w:r>
      <w:r>
        <w:rPr>
          <w:spacing w:val="-2"/>
        </w:rPr>
        <w:t xml:space="preserve"> </w:t>
      </w:r>
      <w:r>
        <w:rPr>
          <w:spacing w:val="-1"/>
        </w:rPr>
        <w:t>“Wellbridge”</w:t>
      </w:r>
      <w:r>
        <w:t xml:space="preserve"> </w:t>
      </w:r>
      <w:r>
        <w:rPr>
          <w:spacing w:val="-1"/>
        </w:rPr>
        <w:t>for</w:t>
      </w:r>
      <w:r>
        <w:t xml:space="preserve"> all entities, pre- and post-purchase, will be </w:t>
      </w:r>
      <w:r>
        <w:rPr>
          <w:spacing w:val="-1"/>
        </w:rPr>
        <w:t>confusing.</w:t>
      </w:r>
    </w:p>
    <w:p w:rsidR="00420D73" w:rsidRDefault="00420D73" w:rsidP="00D42C69">
      <w:pPr>
        <w:spacing w:before="11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420D73" w:rsidRDefault="00797AC0" w:rsidP="00D42C69">
      <w:pPr>
        <w:pStyle w:val="Heading1"/>
        <w:numPr>
          <w:ilvl w:val="0"/>
          <w:numId w:val="12"/>
        </w:numPr>
        <w:tabs>
          <w:tab w:val="left" w:pos="682"/>
        </w:tabs>
        <w:ind w:left="681" w:right="-30" w:hanging="54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PLAINTIFF HERBERT FRUH'S MEMBERSHIP AT THE ATLANTIC CENTER</w:t>
      </w:r>
    </w:p>
    <w:p w:rsidR="00420D73" w:rsidRDefault="00420D73" w:rsidP="00D42C69">
      <w:pPr>
        <w:spacing w:before="11"/>
        <w:ind w:right="-3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0D73" w:rsidRDefault="00797AC0" w:rsidP="00D42C69">
      <w:pPr>
        <w:pStyle w:val="BodyText"/>
        <w:numPr>
          <w:ilvl w:val="0"/>
          <w:numId w:val="11"/>
        </w:numPr>
        <w:tabs>
          <w:tab w:val="left" w:pos="495"/>
        </w:tabs>
        <w:spacing w:line="243" w:lineRule="auto"/>
        <w:ind w:right="-30" w:firstLine="14"/>
        <w:jc w:val="both"/>
      </w:pPr>
      <w:r>
        <w:t>The</w:t>
      </w:r>
      <w:r>
        <w:rPr>
          <w:spacing w:val="33"/>
        </w:rPr>
        <w:t xml:space="preserve"> </w:t>
      </w:r>
      <w:r>
        <w:t>reasons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Mr.</w:t>
      </w:r>
      <w:r>
        <w:rPr>
          <w:spacing w:val="33"/>
        </w:rPr>
        <w:t xml:space="preserve"> </w:t>
      </w:r>
      <w:proofErr w:type="spellStart"/>
      <w:r>
        <w:t>Fruh</w:t>
      </w:r>
      <w:proofErr w:type="spellEnd"/>
      <w:r>
        <w:rPr>
          <w:spacing w:val="33"/>
        </w:rPr>
        <w:t xml:space="preserve"> </w:t>
      </w:r>
      <w:r>
        <w:t>chose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join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Atlantic</w:t>
      </w:r>
      <w:r>
        <w:rPr>
          <w:spacing w:val="33"/>
        </w:rPr>
        <w:t xml:space="preserve"> </w:t>
      </w:r>
      <w:r>
        <w:t>Center were</w:t>
      </w:r>
      <w:r>
        <w:rPr>
          <w:spacing w:val="24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wanted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exercise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Atlantic</w:t>
      </w:r>
      <w:r>
        <w:rPr>
          <w:spacing w:val="23"/>
        </w:rPr>
        <w:t xml:space="preserve"> </w:t>
      </w:r>
      <w:r>
        <w:t>Center</w:t>
      </w:r>
      <w:r>
        <w:rPr>
          <w:spacing w:val="23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 xml:space="preserve">close to where he worked. (Ex. S, H. </w:t>
      </w:r>
      <w:proofErr w:type="spellStart"/>
      <w:r>
        <w:t>Fruh</w:t>
      </w:r>
      <w:proofErr w:type="spellEnd"/>
      <w:r>
        <w:t xml:space="preserve"> Int. Resp. No. 29.)</w:t>
      </w:r>
    </w:p>
    <w:p w:rsidR="00420D73" w:rsidRDefault="00420D73" w:rsidP="00D42C69">
      <w:pPr>
        <w:spacing w:before="2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D42C69" w:rsidRDefault="00797AC0" w:rsidP="009E3B8F">
      <w:pPr>
        <w:pStyle w:val="BodyText"/>
        <w:spacing w:line="486" w:lineRule="auto"/>
        <w:ind w:left="810" w:right="-30" w:firstLine="0"/>
        <w:jc w:val="both"/>
        <w:rPr>
          <w:rFonts w:cs="Times New Roman"/>
          <w:b/>
          <w:bCs/>
          <w:spacing w:val="5"/>
          <w:u w:val="thick" w:color="000000"/>
        </w:rPr>
      </w:pPr>
      <w:r>
        <w:rPr>
          <w:rFonts w:cs="Times New Roman"/>
          <w:b/>
          <w:bCs/>
          <w:spacing w:val="-1"/>
          <w:u w:val="thick" w:color="000000"/>
        </w:rPr>
        <w:t>Response: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</w:p>
    <w:p w:rsidR="00420D73" w:rsidRDefault="00797AC0" w:rsidP="009E3B8F">
      <w:pPr>
        <w:pStyle w:val="BodyText"/>
        <w:spacing w:line="486" w:lineRule="auto"/>
        <w:ind w:left="810" w:right="-30" w:firstLine="0"/>
        <w:jc w:val="both"/>
      </w:pPr>
      <w:r>
        <w:t>Plaintiffs</w:t>
      </w:r>
      <w:r>
        <w:rPr>
          <w:spacing w:val="5"/>
        </w:rPr>
        <w:t xml:space="preserve"> </w:t>
      </w:r>
      <w:r>
        <w:rPr>
          <w:spacing w:val="-1"/>
        </w:rPr>
        <w:t>admit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Virginia</w:t>
      </w:r>
      <w:r>
        <w:rPr>
          <w:spacing w:val="5"/>
        </w:rPr>
        <w:t xml:space="preserve"> </w:t>
      </w:r>
      <w:proofErr w:type="spellStart"/>
      <w:r>
        <w:t>Fruh’s</w:t>
      </w:r>
      <w:proofErr w:type="spellEnd"/>
      <w:r>
        <w:rPr>
          <w:spacing w:val="5"/>
        </w:rPr>
        <w:t xml:space="preserve"> </w:t>
      </w:r>
      <w:r>
        <w:t>recollection,</w:t>
      </w:r>
      <w:r>
        <w:rPr>
          <w:spacing w:val="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Herb</w:t>
      </w:r>
      <w:r>
        <w:rPr>
          <w:spacing w:val="1"/>
        </w:rPr>
        <w:t xml:space="preserve"> </w:t>
      </w:r>
      <w:proofErr w:type="spellStart"/>
      <w:r>
        <w:t>Fruh</w:t>
      </w:r>
      <w:proofErr w:type="spellEnd"/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recall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t>of his joining the Atlantic Center due to his</w:t>
      </w:r>
      <w:r>
        <w:rPr>
          <w:spacing w:val="22"/>
        </w:rPr>
        <w:t xml:space="preserve"> </w:t>
      </w:r>
      <w:r>
        <w:t>severe</w:t>
      </w:r>
      <w:r>
        <w:rPr>
          <w:spacing w:val="37"/>
        </w:rPr>
        <w:t xml:space="preserve"> </w:t>
      </w:r>
      <w:r>
        <w:t>anoxic</w:t>
      </w:r>
      <w:r>
        <w:rPr>
          <w:spacing w:val="37"/>
        </w:rPr>
        <w:t xml:space="preserve"> </w:t>
      </w:r>
      <w:r>
        <w:t>brain</w:t>
      </w:r>
      <w:r>
        <w:rPr>
          <w:spacing w:val="37"/>
        </w:rPr>
        <w:t xml:space="preserve"> </w:t>
      </w:r>
      <w:r>
        <w:t>injury,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includes</w:t>
      </w:r>
      <w:r>
        <w:rPr>
          <w:spacing w:val="37"/>
        </w:rPr>
        <w:t xml:space="preserve"> </w:t>
      </w:r>
      <w:r>
        <w:rPr>
          <w:spacing w:val="-1"/>
        </w:rPr>
        <w:t>memory</w:t>
      </w:r>
      <w:r>
        <w:rPr>
          <w:spacing w:val="35"/>
        </w:rPr>
        <w:t xml:space="preserve"> </w:t>
      </w:r>
      <w:r>
        <w:t>loss.</w:t>
      </w:r>
      <w:r>
        <w:rPr>
          <w:spacing w:val="12"/>
        </w:rPr>
        <w:t xml:space="preserve"> </w:t>
      </w:r>
      <w:r>
        <w:t>See,</w:t>
      </w:r>
      <w:r>
        <w:rPr>
          <w:spacing w:val="36"/>
        </w:rPr>
        <w:t xml:space="preserve"> </w:t>
      </w:r>
      <w:r>
        <w:t>Response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Statement</w:t>
      </w:r>
      <w:r>
        <w:rPr>
          <w:spacing w:val="36"/>
        </w:rPr>
        <w:t xml:space="preserve"> </w:t>
      </w:r>
      <w:r>
        <w:t>No.</w:t>
      </w:r>
      <w:r>
        <w:rPr>
          <w:spacing w:val="36"/>
        </w:rPr>
        <w:t xml:space="preserve"> </w:t>
      </w:r>
      <w:r>
        <w:t>9.</w:t>
      </w:r>
      <w:r>
        <w:rPr>
          <w:spacing w:val="30"/>
        </w:rPr>
        <w:t xml:space="preserve"> </w:t>
      </w:r>
      <w:r>
        <w:t>According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History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Evaluation</w:t>
      </w:r>
      <w:r>
        <w:rPr>
          <w:spacing w:val="16"/>
        </w:rPr>
        <w:t xml:space="preserve"> </w:t>
      </w:r>
      <w:r>
        <w:t>filled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Mr.</w:t>
      </w:r>
      <w:r>
        <w:rPr>
          <w:spacing w:val="16"/>
        </w:rPr>
        <w:t xml:space="preserve"> </w:t>
      </w:r>
      <w:proofErr w:type="spellStart"/>
      <w:r>
        <w:t>Fruh</w:t>
      </w:r>
      <w:proofErr w:type="spellEnd"/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October</w:t>
      </w:r>
      <w:r>
        <w:rPr>
          <w:spacing w:val="16"/>
        </w:rPr>
        <w:t xml:space="preserve"> </w:t>
      </w:r>
      <w:r>
        <w:t>27, 1995,</w:t>
      </w:r>
      <w:r>
        <w:rPr>
          <w:spacing w:val="33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four</w:t>
      </w:r>
      <w:r>
        <w:rPr>
          <w:spacing w:val="33"/>
        </w:rPr>
        <w:t xml:space="preserve"> </w:t>
      </w:r>
      <w:r>
        <w:rPr>
          <w:spacing w:val="-1"/>
        </w:rPr>
        <w:t>most</w:t>
      </w:r>
      <w:r>
        <w:rPr>
          <w:spacing w:val="33"/>
        </w:rPr>
        <w:t xml:space="preserve"> </w:t>
      </w:r>
      <w:r>
        <w:rPr>
          <w:spacing w:val="-1"/>
        </w:rPr>
        <w:t>important</w:t>
      </w:r>
      <w:r>
        <w:rPr>
          <w:spacing w:val="33"/>
        </w:rPr>
        <w:t xml:space="preserve"> </w:t>
      </w:r>
      <w:r>
        <w:t>reasons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joining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Wellbridge</w:t>
      </w:r>
      <w:r>
        <w:rPr>
          <w:spacing w:val="33"/>
        </w:rPr>
        <w:t xml:space="preserve"> </w:t>
      </w:r>
      <w:r>
        <w:t>Center</w:t>
      </w:r>
      <w:r>
        <w:rPr>
          <w:spacing w:val="33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(1)</w:t>
      </w:r>
      <w:r>
        <w:rPr>
          <w:spacing w:val="33"/>
        </w:rPr>
        <w:t xml:space="preserve"> </w:t>
      </w:r>
      <w:r>
        <w:rPr>
          <w:spacing w:val="-1"/>
        </w:rPr>
        <w:t>improve</w:t>
      </w:r>
      <w:r>
        <w:rPr>
          <w:spacing w:val="55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well-being,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fit,</w:t>
      </w:r>
      <w:r>
        <w:rPr>
          <w:spacing w:val="-2"/>
        </w:rPr>
        <w:t xml:space="preserve"> </w:t>
      </w:r>
      <w:r>
        <w:t xml:space="preserve">(3) </w:t>
      </w:r>
      <w:r>
        <w:rPr>
          <w:spacing w:val="-1"/>
        </w:rPr>
        <w:t>improve</w:t>
      </w:r>
      <w:r>
        <w:t xml:space="preserve"> cholesterol, and (4) lose weight.</w:t>
      </w:r>
      <w:r>
        <w:rPr>
          <w:spacing w:val="23"/>
        </w:rPr>
        <w:t xml:space="preserve"> </w:t>
      </w:r>
      <w:r>
        <w:t xml:space="preserve">See, </w:t>
      </w:r>
      <w:proofErr w:type="spellStart"/>
      <w:r>
        <w:t>Pltf</w:t>
      </w:r>
      <w:proofErr w:type="spellEnd"/>
      <w:r>
        <w:t xml:space="preserve">. Exhibit </w:t>
      </w:r>
      <w:proofErr w:type="spellStart"/>
      <w:r>
        <w:t>E at</w:t>
      </w:r>
      <w:proofErr w:type="spellEnd"/>
      <w:r>
        <w:t xml:space="preserve"> p. 5, Bate no. 10.</w:t>
      </w:r>
    </w:p>
    <w:p w:rsidR="00420D73" w:rsidRDefault="00420D7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>
      <w:pPr>
        <w:pStyle w:val="BodyText"/>
        <w:numPr>
          <w:ilvl w:val="0"/>
          <w:numId w:val="11"/>
        </w:numPr>
        <w:tabs>
          <w:tab w:val="left" w:pos="555"/>
        </w:tabs>
        <w:ind w:left="554" w:hanging="420"/>
      </w:pPr>
      <w:r>
        <w:t xml:space="preserve">The </w:t>
      </w:r>
      <w:r>
        <w:rPr>
          <w:spacing w:val="-1"/>
        </w:rPr>
        <w:t>Agreement</w:t>
      </w:r>
      <w:r>
        <w:t xml:space="preserve"> includes the following provisions:</w:t>
      </w:r>
    </w:p>
    <w:p w:rsidR="00D42C69" w:rsidRDefault="00797AC0" w:rsidP="00D42C69">
      <w:pPr>
        <w:pStyle w:val="BodyText"/>
        <w:spacing w:before="211"/>
        <w:ind w:left="0" w:right="5124" w:firstLine="0"/>
        <w:jc w:val="center"/>
        <w:rPr>
          <w:u w:val="single" w:color="000000"/>
        </w:rPr>
      </w:pPr>
      <w:r>
        <w:rPr>
          <w:u w:val="single" w:color="000000"/>
        </w:rPr>
        <w:t xml:space="preserve">6. </w:t>
      </w:r>
      <w:r>
        <w:rPr>
          <w:spacing w:val="-1"/>
          <w:u w:val="single" w:color="000000"/>
        </w:rPr>
        <w:t>Member</w:t>
      </w:r>
      <w:r>
        <w:rPr>
          <w:u w:val="single" w:color="000000"/>
        </w:rPr>
        <w:t xml:space="preserve"> Responsibilities.</w:t>
      </w:r>
      <w:r w:rsidR="00D42C69">
        <w:rPr>
          <w:u w:val="single" w:color="000000"/>
        </w:rPr>
        <w:t xml:space="preserve"> </w:t>
      </w:r>
    </w:p>
    <w:p w:rsidR="00420D73" w:rsidRDefault="00D42C69" w:rsidP="00D42C69">
      <w:pPr>
        <w:pStyle w:val="BodyText"/>
        <w:spacing w:before="211"/>
        <w:ind w:left="0" w:right="5124" w:firstLine="0"/>
        <w:jc w:val="center"/>
      </w:pPr>
      <w:r w:rsidRPr="00D42C69">
        <w:rPr>
          <w:u w:color="000000"/>
        </w:rPr>
        <w:t xml:space="preserve">     </w:t>
      </w:r>
      <w:r w:rsidR="00797AC0">
        <w:t xml:space="preserve">6.1 </w:t>
      </w:r>
      <w:r w:rsidR="00797AC0">
        <w:rPr>
          <w:spacing w:val="-1"/>
        </w:rPr>
        <w:t>Member</w:t>
      </w:r>
      <w:r w:rsidR="00797AC0">
        <w:t xml:space="preserve"> acknowledges that:</w:t>
      </w:r>
    </w:p>
    <w:p w:rsidR="00420D73" w:rsidRDefault="00420D7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20D73" w:rsidRDefault="00797AC0">
      <w:pPr>
        <w:pStyle w:val="BodyText"/>
        <w:numPr>
          <w:ilvl w:val="1"/>
          <w:numId w:val="11"/>
        </w:numPr>
        <w:tabs>
          <w:tab w:val="left" w:pos="1121"/>
        </w:tabs>
        <w:spacing w:line="243" w:lineRule="auto"/>
        <w:ind w:right="2932" w:firstLine="15"/>
        <w:jc w:val="both"/>
      </w:pPr>
      <w:r>
        <w:t>The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fitness</w:t>
      </w:r>
      <w:r>
        <w:rPr>
          <w:spacing w:val="18"/>
        </w:rPr>
        <w:t xml:space="preserve"> </w:t>
      </w:r>
      <w:r>
        <w:rPr>
          <w:spacing w:val="-1"/>
        </w:rPr>
        <w:t>programs</w:t>
      </w:r>
      <w:r>
        <w:rPr>
          <w:spacing w:val="17"/>
        </w:rPr>
        <w:t xml:space="preserve"> </w:t>
      </w:r>
      <w:r>
        <w:t>offered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Center</w:t>
      </w:r>
      <w:r>
        <w:rPr>
          <w:spacing w:val="1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appraisal</w:t>
      </w:r>
      <w:r>
        <w:rPr>
          <w:spacing w:val="30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Center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a substitute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regular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29"/>
        </w:rPr>
        <w:t xml:space="preserve"> </w:t>
      </w:r>
      <w:r>
        <w:t>checkups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proper</w:t>
      </w:r>
      <w:r>
        <w:rPr>
          <w:spacing w:val="30"/>
        </w:rPr>
        <w:t xml:space="preserve"> </w:t>
      </w:r>
      <w:r>
        <w:t>diet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 xml:space="preserve">other activities related to good health </w:t>
      </w:r>
      <w:r>
        <w:rPr>
          <w:spacing w:val="-1"/>
        </w:rPr>
        <w:t>maintenance;</w:t>
      </w:r>
      <w:r>
        <w:t xml:space="preserve"> and</w:t>
      </w:r>
    </w:p>
    <w:p w:rsidR="00420D73" w:rsidRDefault="00420D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20D73" w:rsidRDefault="00797AC0">
      <w:pPr>
        <w:pStyle w:val="BodyText"/>
        <w:numPr>
          <w:ilvl w:val="1"/>
          <w:numId w:val="11"/>
        </w:numPr>
        <w:tabs>
          <w:tab w:val="left" w:pos="1038"/>
        </w:tabs>
        <w:spacing w:line="243" w:lineRule="auto"/>
        <w:ind w:right="2931" w:firstLine="15"/>
        <w:jc w:val="both"/>
      </w:pPr>
      <w:r>
        <w:t>Participation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fitness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those available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Center,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physically</w:t>
      </w:r>
      <w:r>
        <w:rPr>
          <w:spacing w:val="3"/>
        </w:rPr>
        <w:t xml:space="preserve"> </w:t>
      </w:r>
      <w:r>
        <w:t>stressful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illness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physical</w:t>
      </w:r>
      <w:r>
        <w:rPr>
          <w:spacing w:val="33"/>
        </w:rPr>
        <w:t xml:space="preserve"> </w:t>
      </w:r>
      <w:r>
        <w:t>injury.</w:t>
      </w:r>
      <w:r>
        <w:rPr>
          <w:spacing w:val="33"/>
        </w:rPr>
        <w:t xml:space="preserve"> </w:t>
      </w:r>
      <w:r>
        <w:rPr>
          <w:spacing w:val="-1"/>
        </w:rPr>
        <w:t>Member</w:t>
      </w:r>
      <w:r>
        <w:rPr>
          <w:spacing w:val="33"/>
        </w:rPr>
        <w:t xml:space="preserve"> </w:t>
      </w:r>
      <w:r>
        <w:t>acknowledges</w:t>
      </w:r>
      <w:r>
        <w:rPr>
          <w:spacing w:val="24"/>
        </w:rPr>
        <w:t xml:space="preserve"> </w:t>
      </w:r>
      <w:r>
        <w:lastRenderedPageBreak/>
        <w:t>that</w:t>
      </w:r>
      <w:r>
        <w:rPr>
          <w:spacing w:val="20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capability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engage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specific activities</w:t>
      </w:r>
      <w:r>
        <w:rPr>
          <w:spacing w:val="22"/>
        </w:rPr>
        <w:t xml:space="preserve"> </w:t>
      </w:r>
      <w:r>
        <w:rPr>
          <w:spacing w:val="-1"/>
        </w:rPr>
        <w:t>offered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Center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reviewed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approved by </w:t>
      </w:r>
      <w:r>
        <w:rPr>
          <w:spacing w:val="-1"/>
        </w:rPr>
        <w:t>Member's</w:t>
      </w:r>
      <w:r>
        <w:t xml:space="preserve"> personal physician...</w:t>
      </w:r>
    </w:p>
    <w:p w:rsidR="00420D73" w:rsidRDefault="00420D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20D73" w:rsidRDefault="00797AC0">
      <w:pPr>
        <w:pStyle w:val="BodyText"/>
        <w:spacing w:line="243" w:lineRule="auto"/>
        <w:ind w:left="867" w:right="2931"/>
        <w:jc w:val="both"/>
      </w:pPr>
      <w:r>
        <w:rPr>
          <w:spacing w:val="-1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FURTHER</w:t>
      </w:r>
      <w:r>
        <w:rPr>
          <w:spacing w:val="33"/>
        </w:rPr>
        <w:t xml:space="preserve"> </w:t>
      </w:r>
      <w:r>
        <w:rPr>
          <w:spacing w:val="-1"/>
        </w:rPr>
        <w:t>AGREES</w:t>
      </w:r>
      <w:r>
        <w:rPr>
          <w:spacing w:val="33"/>
        </w:rPr>
        <w:t xml:space="preserve"> </w:t>
      </w:r>
      <w:r>
        <w:t>TO:</w:t>
      </w:r>
      <w:r>
        <w:rPr>
          <w:spacing w:val="32"/>
        </w:rPr>
        <w:t xml:space="preserve"> </w:t>
      </w:r>
      <w:r>
        <w:t>Consult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physician</w:t>
      </w:r>
      <w:r>
        <w:rPr>
          <w:spacing w:val="24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existing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physical</w:t>
      </w:r>
      <w:r>
        <w:rPr>
          <w:spacing w:val="31"/>
        </w:rPr>
        <w:t xml:space="preserve"> </w:t>
      </w:r>
      <w:r>
        <w:t>injury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problem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condition</w:t>
      </w:r>
      <w:r>
        <w:rPr>
          <w:spacing w:val="23"/>
        </w:rPr>
        <w:t xml:space="preserve"> </w:t>
      </w:r>
      <w:r>
        <w:t>arises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affect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limit</w:t>
      </w:r>
      <w:r>
        <w:rPr>
          <w:spacing w:val="24"/>
        </w:rPr>
        <w:t xml:space="preserve"> </w:t>
      </w:r>
      <w:r>
        <w:rPr>
          <w:spacing w:val="-1"/>
        </w:rPr>
        <w:t>Member's</w:t>
      </w:r>
      <w:r>
        <w:rPr>
          <w:spacing w:val="40"/>
        </w:rPr>
        <w:t xml:space="preserve"> </w:t>
      </w: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participate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physical</w:t>
      </w:r>
      <w:r>
        <w:rPr>
          <w:spacing w:val="40"/>
        </w:rPr>
        <w:t xml:space="preserve"> </w:t>
      </w:r>
      <w:r>
        <w:t>fitness</w:t>
      </w:r>
      <w:r>
        <w:rPr>
          <w:spacing w:val="24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Center,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 xml:space="preserve">illness, injury, </w:t>
      </w:r>
      <w:r>
        <w:rPr>
          <w:spacing w:val="-1"/>
        </w:rPr>
        <w:t>discomfort</w:t>
      </w:r>
      <w:r>
        <w:t xml:space="preserve"> or other health </w:t>
      </w:r>
      <w:r>
        <w:rPr>
          <w:spacing w:val="-1"/>
        </w:rPr>
        <w:t>problem.</w:t>
      </w:r>
    </w:p>
    <w:p w:rsidR="00420D73" w:rsidRDefault="00420D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20D73" w:rsidRDefault="00797AC0">
      <w:pPr>
        <w:pStyle w:val="BodyText"/>
        <w:ind w:left="134" w:firstLine="0"/>
        <w:jc w:val="both"/>
      </w:pPr>
      <w:r>
        <w:t xml:space="preserve">(Ex. V, </w:t>
      </w:r>
      <w:r>
        <w:rPr>
          <w:spacing w:val="-1"/>
        </w:rPr>
        <w:t>Membership</w:t>
      </w:r>
      <w:r>
        <w:t xml:space="preserve"> Ag. § 6.)</w:t>
      </w:r>
    </w:p>
    <w:p w:rsidR="00420D73" w:rsidRDefault="00420D7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42C69" w:rsidRDefault="00797AC0" w:rsidP="009E3B8F">
      <w:pPr>
        <w:pStyle w:val="BodyText"/>
        <w:spacing w:line="486" w:lineRule="auto"/>
        <w:ind w:left="720" w:right="117"/>
        <w:jc w:val="both"/>
        <w:rPr>
          <w:b/>
          <w:spacing w:val="4"/>
          <w:u w:val="thick" w:color="000000"/>
        </w:rPr>
      </w:pPr>
      <w:r>
        <w:rPr>
          <w:b/>
          <w:spacing w:val="-1"/>
          <w:u w:val="thick" w:color="000000"/>
        </w:rPr>
        <w:t>Response:</w:t>
      </w:r>
      <w:r>
        <w:rPr>
          <w:b/>
          <w:spacing w:val="4"/>
          <w:u w:val="thick" w:color="000000"/>
        </w:rPr>
        <w:t xml:space="preserve"> </w:t>
      </w:r>
    </w:p>
    <w:p w:rsidR="00420D73" w:rsidRDefault="00797AC0" w:rsidP="009E3B8F">
      <w:pPr>
        <w:pStyle w:val="BodyText"/>
        <w:spacing w:line="486" w:lineRule="auto"/>
        <w:ind w:left="720" w:right="117"/>
        <w:jc w:val="both"/>
      </w:pPr>
      <w:r>
        <w:t>Plaintiffs</w:t>
      </w:r>
      <w:r>
        <w:rPr>
          <w:spacing w:val="3"/>
        </w:rPr>
        <w:t xml:space="preserve"> </w:t>
      </w:r>
      <w:r>
        <w:t>object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responsibilities</w:t>
      </w:r>
      <w:r>
        <w:rPr>
          <w:spacing w:val="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grounds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Summary</w:t>
      </w:r>
      <w:r>
        <w:rPr>
          <w:spacing w:val="16"/>
        </w:rPr>
        <w:t xml:space="preserve"> </w:t>
      </w:r>
      <w:r>
        <w:rPr>
          <w:spacing w:val="-1"/>
        </w:rPr>
        <w:t>Judgment</w:t>
      </w:r>
      <w:r>
        <w:rPr>
          <w:spacing w:val="16"/>
        </w:rPr>
        <w:t xml:space="preserve"> </w:t>
      </w:r>
      <w:r>
        <w:t>raised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Defendants.</w:t>
      </w:r>
      <w:r>
        <w:rPr>
          <w:spacing w:val="32"/>
        </w:rPr>
        <w:t xml:space="preserve"> </w:t>
      </w:r>
      <w:r>
        <w:t>Defendants</w:t>
      </w:r>
      <w:r>
        <w:rPr>
          <w:spacing w:val="16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pressed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waiver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assumption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defense.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t>waiving</w:t>
      </w:r>
      <w:r>
        <w:rPr>
          <w:spacing w:val="6"/>
        </w:rPr>
        <w:t xml:space="preserve"> </w:t>
      </w:r>
      <w:r>
        <w:t>this objection,</w:t>
      </w:r>
      <w:r>
        <w:rPr>
          <w:spacing w:val="25"/>
        </w:rPr>
        <w:t xml:space="preserve"> </w:t>
      </w:r>
      <w:r>
        <w:t>Plaintiffs</w:t>
      </w:r>
      <w:r>
        <w:rPr>
          <w:spacing w:val="17"/>
        </w:rPr>
        <w:t xml:space="preserve"> </w:t>
      </w:r>
      <w:r>
        <w:rPr>
          <w:spacing w:val="-1"/>
        </w:rPr>
        <w:t>admit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accurate</w:t>
      </w:r>
      <w:r>
        <w:rPr>
          <w:spacing w:val="17"/>
        </w:rPr>
        <w:t xml:space="preserve"> </w:t>
      </w:r>
      <w:r>
        <w:t>excerpt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Agreement,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misleading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representations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Defendants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t>signed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proofErr w:type="spellStart"/>
      <w:r>
        <w:t>Fruh</w:t>
      </w:r>
      <w:proofErr w:type="spellEnd"/>
      <w:r>
        <w:rPr>
          <w:spacing w:val="35"/>
        </w:rPr>
        <w:t xml:space="preserve"> </w:t>
      </w:r>
      <w:r>
        <w:t xml:space="preserve">in connection with joining </w:t>
      </w:r>
      <w:r>
        <w:rPr>
          <w:spacing w:val="-1"/>
        </w:rPr>
        <w:t>Wellbridge.</w:t>
      </w:r>
    </w:p>
    <w:p w:rsidR="00420D73" w:rsidRDefault="00797AC0" w:rsidP="00797AC0">
      <w:pPr>
        <w:pStyle w:val="BodyText"/>
        <w:numPr>
          <w:ilvl w:val="0"/>
          <w:numId w:val="11"/>
        </w:numPr>
        <w:tabs>
          <w:tab w:val="left" w:pos="555"/>
        </w:tabs>
        <w:spacing w:before="10" w:line="243" w:lineRule="auto"/>
        <w:ind w:right="-30" w:firstLine="14"/>
        <w:jc w:val="both"/>
      </w:pPr>
      <w:r>
        <w:t xml:space="preserve">Mr. </w:t>
      </w:r>
      <w:proofErr w:type="spellStart"/>
      <w:r>
        <w:t>Fruh</w:t>
      </w:r>
      <w:proofErr w:type="spellEnd"/>
      <w:r>
        <w:t xml:space="preserve"> </w:t>
      </w:r>
      <w:r>
        <w:rPr>
          <w:spacing w:val="-1"/>
        </w:rPr>
        <w:t>submitted</w:t>
      </w:r>
      <w:r>
        <w:t xml:space="preserve"> a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titled </w:t>
      </w:r>
      <w:r>
        <w:rPr>
          <w:spacing w:val="-1"/>
        </w:rPr>
        <w:t>"Wellbridge</w:t>
      </w:r>
      <w:r>
        <w:t xml:space="preserve"> </w:t>
      </w:r>
      <w:proofErr w:type="spellStart"/>
      <w:r>
        <w:t>ParQ</w:t>
      </w:r>
      <w:proofErr w:type="spellEnd"/>
      <w:r>
        <w:t xml:space="preserve">++" to </w:t>
      </w:r>
      <w:r>
        <w:rPr>
          <w:spacing w:val="-1"/>
        </w:rPr>
        <w:t>Wellbridge</w:t>
      </w:r>
      <w:r>
        <w:rPr>
          <w:spacing w:val="51"/>
        </w:rPr>
        <w:t xml:space="preserve"> </w:t>
      </w:r>
      <w:r>
        <w:t>dated</w:t>
      </w:r>
      <w:r>
        <w:rPr>
          <w:spacing w:val="14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25,</w:t>
      </w:r>
      <w:r>
        <w:rPr>
          <w:spacing w:val="14"/>
        </w:rPr>
        <w:t xml:space="preserve"> </w:t>
      </w:r>
      <w:r>
        <w:t>1995.</w:t>
      </w:r>
      <w:r>
        <w:rPr>
          <w:spacing w:val="28"/>
        </w:rPr>
        <w:t xml:space="preserve"> </w:t>
      </w:r>
      <w:r>
        <w:t>(Ex.</w:t>
      </w:r>
      <w:r>
        <w:rPr>
          <w:spacing w:val="14"/>
        </w:rPr>
        <w:t xml:space="preserve"> </w:t>
      </w:r>
      <w:r>
        <w:rPr>
          <w:spacing w:val="-2"/>
        </w:rPr>
        <w:t>W,</w:t>
      </w:r>
      <w:r>
        <w:rPr>
          <w:spacing w:val="14"/>
        </w:rPr>
        <w:t xml:space="preserve"> </w:t>
      </w:r>
      <w:r>
        <w:rPr>
          <w:spacing w:val="-1"/>
        </w:rPr>
        <w:t>Wellbridge</w:t>
      </w:r>
      <w:r>
        <w:rPr>
          <w:spacing w:val="13"/>
        </w:rPr>
        <w:t xml:space="preserve"> </w:t>
      </w:r>
      <w:proofErr w:type="spellStart"/>
      <w:r>
        <w:t>ParQ</w:t>
      </w:r>
      <w:proofErr w:type="spellEnd"/>
      <w:r>
        <w:t>++.)</w:t>
      </w:r>
      <w:r>
        <w:rPr>
          <w:spacing w:val="2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ParQ</w:t>
      </w:r>
      <w:proofErr w:type="spellEnd"/>
      <w:r>
        <w:t>++,</w:t>
      </w:r>
      <w:r>
        <w:rPr>
          <w:spacing w:val="28"/>
        </w:rPr>
        <w:t xml:space="preserve"> </w:t>
      </w:r>
      <w:r>
        <w:t>Mr.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Fruh's</w:t>
      </w:r>
      <w:proofErr w:type="spellEnd"/>
      <w:r>
        <w:rPr>
          <w:spacing w:val="19"/>
        </w:rPr>
        <w:t xml:space="preserve"> </w:t>
      </w:r>
      <w:r>
        <w:t>responded</w:t>
      </w:r>
      <w:r>
        <w:rPr>
          <w:spacing w:val="19"/>
        </w:rPr>
        <w:t xml:space="preserve"> </w:t>
      </w:r>
      <w:r>
        <w:t>"no"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about,</w:t>
      </w:r>
      <w:r>
        <w:rPr>
          <w:spacing w:val="19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things,</w:t>
      </w:r>
      <w:r>
        <w:rPr>
          <w:spacing w:val="27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doctor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ever</w:t>
      </w:r>
      <w:r>
        <w:rPr>
          <w:spacing w:val="17"/>
        </w:rPr>
        <w:t xml:space="preserve"> </w:t>
      </w:r>
      <w:r>
        <w:t>told</w:t>
      </w:r>
      <w:r>
        <w:rPr>
          <w:spacing w:val="17"/>
        </w:rPr>
        <w:t xml:space="preserve"> </w:t>
      </w:r>
      <w:r>
        <w:t>him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heart</w:t>
      </w:r>
      <w:r>
        <w:rPr>
          <w:spacing w:val="17"/>
        </w:rPr>
        <w:t xml:space="preserve"> </w:t>
      </w:r>
      <w:r>
        <w:t>trouble,</w:t>
      </w:r>
      <w:r>
        <w:rPr>
          <w:spacing w:val="17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he has</w:t>
      </w:r>
      <w:r>
        <w:rPr>
          <w:spacing w:val="24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pains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heart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chest,</w:t>
      </w:r>
      <w:r>
        <w:rPr>
          <w:spacing w:val="23"/>
        </w:rPr>
        <w:t xml:space="preserve"> </w:t>
      </w:r>
      <w:r>
        <w:t>whether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times</w:t>
      </w:r>
      <w:r>
        <w:rPr>
          <w:spacing w:val="23"/>
        </w:rPr>
        <w:t xml:space="preserve"> </w:t>
      </w:r>
      <w:r>
        <w:rPr>
          <w:spacing w:val="-1"/>
        </w:rPr>
        <w:t>felt</w:t>
      </w:r>
      <w:r>
        <w:rPr>
          <w:spacing w:val="23"/>
        </w:rPr>
        <w:t xml:space="preserve"> </w:t>
      </w:r>
      <w:r>
        <w:rPr>
          <w:spacing w:val="-1"/>
        </w:rPr>
        <w:t>faint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spells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severe</w:t>
      </w:r>
      <w:r>
        <w:rPr>
          <w:spacing w:val="6"/>
        </w:rPr>
        <w:t xml:space="preserve"> </w:t>
      </w:r>
      <w:r>
        <w:t>dizziness,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doctor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ever</w:t>
      </w:r>
      <w:r>
        <w:rPr>
          <w:spacing w:val="5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 xml:space="preserve">his blood pressure was too high. </w:t>
      </w:r>
      <w:r>
        <w:rPr>
          <w:spacing w:val="-1"/>
        </w:rPr>
        <w:t>(</w:t>
      </w:r>
      <w:r>
        <w:rPr>
          <w:i/>
          <w:spacing w:val="-1"/>
        </w:rPr>
        <w:t>id</w:t>
      </w:r>
      <w:r>
        <w:rPr>
          <w:spacing w:val="-1"/>
        </w:rPr>
        <w:t>.,</w:t>
      </w:r>
      <w:r>
        <w:t xml:space="preserve"> Nos. 1, 4, 5, 11.)</w:t>
      </w:r>
    </w:p>
    <w:p w:rsidR="00420D73" w:rsidRDefault="00420D73" w:rsidP="00797AC0">
      <w:pPr>
        <w:spacing w:before="2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:rsidR="00797AC0" w:rsidRDefault="00797AC0" w:rsidP="009E3B8F">
      <w:pPr>
        <w:pStyle w:val="BodyText"/>
        <w:spacing w:line="487" w:lineRule="auto"/>
        <w:ind w:right="-30" w:firstLine="600"/>
        <w:jc w:val="both"/>
        <w:rPr>
          <w:b/>
          <w:spacing w:val="35"/>
          <w:u w:val="thick" w:color="000000"/>
        </w:rPr>
      </w:pPr>
      <w:r>
        <w:rPr>
          <w:b/>
          <w:spacing w:val="-1"/>
          <w:u w:val="thick" w:color="000000"/>
        </w:rPr>
        <w:t>Response:</w:t>
      </w:r>
      <w:r>
        <w:rPr>
          <w:b/>
          <w:spacing w:val="35"/>
          <w:u w:val="thick" w:color="000000"/>
        </w:rPr>
        <w:t xml:space="preserve"> </w:t>
      </w:r>
    </w:p>
    <w:p w:rsidR="00420D73" w:rsidRDefault="00797AC0" w:rsidP="009E3B8F">
      <w:pPr>
        <w:pStyle w:val="BodyText"/>
        <w:spacing w:line="487" w:lineRule="auto"/>
        <w:ind w:left="720" w:right="-30" w:firstLine="90"/>
        <w:jc w:val="both"/>
      </w:pPr>
      <w:r>
        <w:t>Plaintiffs</w:t>
      </w:r>
      <w:r>
        <w:rPr>
          <w:spacing w:val="35"/>
        </w:rPr>
        <w:t xml:space="preserve"> </w:t>
      </w:r>
      <w:r>
        <w:rPr>
          <w:spacing w:val="-1"/>
        </w:rPr>
        <w:t>admit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statement.</w:t>
      </w:r>
      <w:r>
        <w:rPr>
          <w:spacing w:val="9"/>
        </w:rPr>
        <w:t xml:space="preserve"> </w:t>
      </w:r>
      <w:r>
        <w:rPr>
          <w:spacing w:val="-1"/>
        </w:rPr>
        <w:t>Responding</w:t>
      </w:r>
      <w:r>
        <w:rPr>
          <w:spacing w:val="34"/>
        </w:rPr>
        <w:t xml:space="preserve"> </w:t>
      </w:r>
      <w:r>
        <w:t>further,</w:t>
      </w:r>
      <w:r>
        <w:rPr>
          <w:spacing w:val="34"/>
        </w:rPr>
        <w:t xml:space="preserve"> </w:t>
      </w:r>
      <w:r>
        <w:t>Plaintiffs</w:t>
      </w:r>
      <w:r>
        <w:rPr>
          <w:spacing w:val="34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Mr.</w:t>
      </w:r>
      <w:r>
        <w:rPr>
          <w:spacing w:val="34"/>
        </w:rPr>
        <w:t xml:space="preserve"> </w:t>
      </w:r>
      <w:proofErr w:type="spellStart"/>
      <w:r>
        <w:t>Fruh</w:t>
      </w:r>
      <w:proofErr w:type="spellEnd"/>
      <w:r>
        <w:rPr>
          <w:spacing w:val="4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disclosed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moderately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cholesterol</w:t>
      </w:r>
      <w:r>
        <w:rPr>
          <w:spacing w:val="2"/>
        </w:rPr>
        <w:t xml:space="preserve"> </w:t>
      </w:r>
      <w:r>
        <w:t>level,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male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older,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led a</w:t>
      </w:r>
      <w:r>
        <w:rPr>
          <w:spacing w:val="23"/>
        </w:rPr>
        <w:t xml:space="preserve"> </w:t>
      </w:r>
      <w:r>
        <w:t>sedentary</w:t>
      </w:r>
      <w:r>
        <w:rPr>
          <w:spacing w:val="23"/>
        </w:rPr>
        <w:t xml:space="preserve"> </w:t>
      </w:r>
      <w:r>
        <w:t>lifestyle,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responding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Wellbridge</w:t>
      </w:r>
      <w:r>
        <w:rPr>
          <w:spacing w:val="22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around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t>he</w:t>
      </w:r>
      <w:r>
        <w:rPr>
          <w:spacing w:val="29"/>
        </w:rPr>
        <w:t xml:space="preserve"> </w:t>
      </w:r>
      <w:r>
        <w:t>joined</w:t>
      </w:r>
      <w:r>
        <w:rPr>
          <w:spacing w:val="7"/>
        </w:rPr>
        <w:t xml:space="preserve"> </w:t>
      </w:r>
      <w:r>
        <w:rPr>
          <w:spacing w:val="-1"/>
        </w:rPr>
        <w:t>Wellbridge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member.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coronary</w:t>
      </w:r>
      <w:r>
        <w:rPr>
          <w:spacing w:val="6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recognized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Wellbridge.</w:t>
      </w:r>
      <w:r>
        <w:rPr>
          <w:spacing w:val="41"/>
        </w:rPr>
        <w:t xml:space="preserve"> </w:t>
      </w:r>
      <w:r>
        <w:t xml:space="preserve">(Medical History and Health Evaluation, </w:t>
      </w:r>
      <w:proofErr w:type="spellStart"/>
      <w:r>
        <w:t>Pltf</w:t>
      </w:r>
      <w:proofErr w:type="spellEnd"/>
      <w:r>
        <w:t>. Ex. E, Bates nos. 4, 6-7, 9).</w:t>
      </w:r>
    </w:p>
    <w:p w:rsidR="00420D73" w:rsidRDefault="00797AC0" w:rsidP="00797AC0">
      <w:pPr>
        <w:pStyle w:val="BodyText"/>
        <w:numPr>
          <w:ilvl w:val="0"/>
          <w:numId w:val="11"/>
        </w:numPr>
        <w:tabs>
          <w:tab w:val="left" w:pos="555"/>
        </w:tabs>
        <w:spacing w:before="10" w:line="243" w:lineRule="auto"/>
        <w:ind w:right="60" w:firstLine="14"/>
        <w:jc w:val="both"/>
      </w:pPr>
      <w:r>
        <w:t>Mr.</w:t>
      </w:r>
      <w:r>
        <w:rPr>
          <w:spacing w:val="14"/>
        </w:rPr>
        <w:t xml:space="preserve"> </w:t>
      </w:r>
      <w:proofErr w:type="spellStart"/>
      <w:r>
        <w:t>Fruh</w:t>
      </w:r>
      <w:proofErr w:type="spellEnd"/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2"/>
        </w:rPr>
        <w:t xml:space="preserve"> </w:t>
      </w:r>
      <w:r>
        <w:t>titled</w:t>
      </w:r>
      <w:r>
        <w:rPr>
          <w:spacing w:val="14"/>
        </w:rPr>
        <w:t xml:space="preserve"> </w:t>
      </w:r>
      <w:r>
        <w:rPr>
          <w:spacing w:val="-1"/>
        </w:rPr>
        <w:t>"Wellbridge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53"/>
        </w:rPr>
        <w:t xml:space="preserve"> </w:t>
      </w:r>
      <w:r>
        <w:t>Patient</w:t>
      </w:r>
      <w:r>
        <w:rPr>
          <w:spacing w:val="39"/>
        </w:rPr>
        <w:t xml:space="preserve"> </w:t>
      </w:r>
      <w:r>
        <w:t>Referral</w:t>
      </w:r>
      <w:r>
        <w:rPr>
          <w:spacing w:val="39"/>
        </w:rPr>
        <w:t xml:space="preserve"> </w:t>
      </w:r>
      <w:r>
        <w:rPr>
          <w:spacing w:val="-1"/>
        </w:rPr>
        <w:t>Form"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Wellbridge</w:t>
      </w:r>
      <w:r>
        <w:rPr>
          <w:spacing w:val="39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October</w:t>
      </w:r>
      <w:r>
        <w:rPr>
          <w:spacing w:val="39"/>
        </w:rPr>
        <w:t xml:space="preserve"> </w:t>
      </w:r>
      <w:r>
        <w:t>26,</w:t>
      </w:r>
      <w:r>
        <w:rPr>
          <w:spacing w:val="39"/>
        </w:rPr>
        <w:t xml:space="preserve"> </w:t>
      </w:r>
      <w:r>
        <w:t>1995.</w:t>
      </w:r>
      <w:r>
        <w:rPr>
          <w:spacing w:val="39"/>
        </w:rPr>
        <w:t xml:space="preserve"> </w:t>
      </w:r>
      <w:r>
        <w:t>(Ex.</w:t>
      </w:r>
      <w:r>
        <w:rPr>
          <w:spacing w:val="39"/>
        </w:rPr>
        <w:t xml:space="preserve"> </w:t>
      </w:r>
      <w:r>
        <w:t>X,</w:t>
      </w:r>
      <w:r>
        <w:rPr>
          <w:spacing w:val="21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Ref.</w:t>
      </w:r>
      <w:r>
        <w:rPr>
          <w:spacing w:val="3"/>
        </w:rPr>
        <w:t xml:space="preserve"> </w:t>
      </w:r>
      <w:r>
        <w:rPr>
          <w:spacing w:val="-1"/>
        </w:rPr>
        <w:t>Form.)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lastRenderedPageBreak/>
        <w:t>reference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Herbert</w:t>
      </w:r>
      <w:r>
        <w:rPr>
          <w:spacing w:val="3"/>
        </w:rPr>
        <w:t xml:space="preserve"> </w:t>
      </w:r>
      <w:proofErr w:type="spellStart"/>
      <w:r>
        <w:t>Fruh</w:t>
      </w:r>
      <w:proofErr w:type="spellEnd"/>
      <w:r>
        <w:t>,</w:t>
      </w:r>
      <w:r>
        <w:rPr>
          <w:spacing w:val="24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t>signed</w:t>
      </w:r>
      <w:r>
        <w:rPr>
          <w:spacing w:val="59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physician.</w:t>
      </w:r>
      <w:r>
        <w:rPr>
          <w:spacing w:val="59"/>
        </w:rPr>
        <w:t xml:space="preserve"> </w:t>
      </w:r>
      <w:r>
        <w:t>Dr.</w:t>
      </w:r>
      <w:r>
        <w:rPr>
          <w:spacing w:val="59"/>
        </w:rPr>
        <w:t xml:space="preserve"> </w:t>
      </w:r>
      <w:r>
        <w:t>Michael</w:t>
      </w:r>
      <w:r>
        <w:rPr>
          <w:spacing w:val="59"/>
        </w:rPr>
        <w:t xml:space="preserve"> </w:t>
      </w:r>
      <w:proofErr w:type="spellStart"/>
      <w:r>
        <w:t>Guidi</w:t>
      </w:r>
      <w:proofErr w:type="spellEnd"/>
      <w:r>
        <w:t>,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box</w:t>
      </w:r>
      <w:r>
        <w:rPr>
          <w:spacing w:val="59"/>
        </w:rPr>
        <w:t xml:space="preserve">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"[p]</w:t>
      </w:r>
      <w:proofErr w:type="spellStart"/>
      <w:r>
        <w:t>atient</w:t>
      </w:r>
      <w:proofErr w:type="spellEnd"/>
      <w:r>
        <w:rPr>
          <w:spacing w:val="6"/>
        </w:rPr>
        <w:t xml:space="preserve"> </w:t>
      </w:r>
      <w:r>
        <w:t>[is]</w:t>
      </w:r>
      <w:r>
        <w:rPr>
          <w:spacing w:val="6"/>
        </w:rPr>
        <w:t xml:space="preserve"> </w:t>
      </w:r>
      <w:r>
        <w:t>cleared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exercise</w:t>
      </w:r>
      <w:r>
        <w:rPr>
          <w:spacing w:val="5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restriction."</w:t>
      </w:r>
      <w:r>
        <w:rPr>
          <w:spacing w:val="5"/>
        </w:rPr>
        <w:t xml:space="preserve"> </w:t>
      </w:r>
      <w:r>
        <w:t>(</w:t>
      </w:r>
      <w:r>
        <w:rPr>
          <w:i/>
        </w:rPr>
        <w:t>Id</w:t>
      </w:r>
      <w:r>
        <w:t>.) Dr.</w:t>
      </w:r>
      <w:r>
        <w:rPr>
          <w:spacing w:val="10"/>
        </w:rPr>
        <w:t xml:space="preserve"> </w:t>
      </w:r>
      <w:proofErr w:type="spellStart"/>
      <w:r>
        <w:t>Guidi</w:t>
      </w:r>
      <w:proofErr w:type="spellEnd"/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Mr.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Fruh's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primary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physician.</w:t>
      </w:r>
      <w:r>
        <w:rPr>
          <w:spacing w:val="10"/>
        </w:rPr>
        <w:t xml:space="preserve"> </w:t>
      </w:r>
      <w:r>
        <w:t>(Ex.</w:t>
      </w:r>
      <w:r>
        <w:rPr>
          <w:spacing w:val="10"/>
        </w:rPr>
        <w:t xml:space="preserve"> </w:t>
      </w:r>
      <w:r>
        <w:t>F,</w:t>
      </w:r>
      <w:r>
        <w:rPr>
          <w:spacing w:val="10"/>
        </w:rPr>
        <w:t xml:space="preserve"> </w:t>
      </w:r>
      <w:r>
        <w:t>V.</w:t>
      </w:r>
      <w:r>
        <w:rPr>
          <w:spacing w:val="10"/>
        </w:rPr>
        <w:t xml:space="preserve"> </w:t>
      </w:r>
      <w:proofErr w:type="spellStart"/>
      <w:r>
        <w:t>Fruh</w:t>
      </w:r>
      <w:proofErr w:type="spellEnd"/>
      <w:r>
        <w:rPr>
          <w:spacing w:val="10"/>
        </w:rPr>
        <w:t xml:space="preserve"> </w:t>
      </w:r>
      <w:r>
        <w:t>dep.</w:t>
      </w:r>
      <w:r>
        <w:rPr>
          <w:spacing w:val="1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41:20-22.)</w:t>
      </w:r>
    </w:p>
    <w:p w:rsidR="00420D73" w:rsidRDefault="00420D7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51D2" w:rsidRDefault="00797AC0" w:rsidP="009E3B8F">
      <w:pPr>
        <w:pStyle w:val="BodyText"/>
        <w:spacing w:line="486" w:lineRule="auto"/>
        <w:ind w:left="720" w:right="117" w:firstLine="0"/>
        <w:jc w:val="both"/>
      </w:pPr>
      <w:r>
        <w:rPr>
          <w:rFonts w:cs="Times New Roman"/>
          <w:b/>
          <w:bCs/>
          <w:spacing w:val="-1"/>
          <w:u w:val="thick" w:color="000000"/>
        </w:rPr>
        <w:t>Response:</w:t>
      </w:r>
      <w:r>
        <w:rPr>
          <w:rFonts w:cs="Times New Roman"/>
          <w:b/>
          <w:bCs/>
          <w:spacing w:val="36"/>
          <w:u w:val="thick" w:color="000000"/>
        </w:rPr>
        <w:t xml:space="preserve"> </w:t>
      </w:r>
    </w:p>
    <w:p w:rsidR="00420D73" w:rsidRDefault="00797AC0" w:rsidP="009E3B8F">
      <w:pPr>
        <w:pStyle w:val="BodyText"/>
        <w:spacing w:line="486" w:lineRule="auto"/>
        <w:ind w:left="720" w:right="117" w:firstLine="0"/>
        <w:jc w:val="both"/>
      </w:pPr>
      <w:r>
        <w:t xml:space="preserve">Plaintiffs </w:t>
      </w:r>
      <w:r>
        <w:rPr>
          <w:spacing w:val="-1"/>
        </w:rPr>
        <w:t>admit</w:t>
      </w:r>
      <w:r>
        <w:t xml:space="preserve"> this </w:t>
      </w:r>
      <w:r>
        <w:rPr>
          <w:spacing w:val="-1"/>
        </w:rPr>
        <w:t>statement.</w:t>
      </w:r>
    </w:p>
    <w:p w:rsidR="00420D73" w:rsidRDefault="00797AC0">
      <w:pPr>
        <w:pStyle w:val="BodyText"/>
        <w:numPr>
          <w:ilvl w:val="0"/>
          <w:numId w:val="11"/>
        </w:numPr>
        <w:tabs>
          <w:tab w:val="left" w:pos="555"/>
        </w:tabs>
        <w:spacing w:before="10" w:line="243" w:lineRule="auto"/>
        <w:ind w:right="2371" w:firstLine="14"/>
        <w:jc w:val="both"/>
      </w:pPr>
      <w:r>
        <w:t>At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time</w:t>
      </w:r>
      <w:r>
        <w:rPr>
          <w:spacing w:val="23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April</w:t>
      </w:r>
      <w:r>
        <w:rPr>
          <w:spacing w:val="23"/>
        </w:rPr>
        <w:t xml:space="preserve"> </w:t>
      </w:r>
      <w:r>
        <w:t>1999</w:t>
      </w:r>
      <w:r>
        <w:rPr>
          <w:spacing w:val="23"/>
        </w:rPr>
        <w:t xml:space="preserve"> </w:t>
      </w:r>
      <w:r>
        <w:t>did</w:t>
      </w:r>
      <w:r>
        <w:rPr>
          <w:spacing w:val="22"/>
        </w:rPr>
        <w:t xml:space="preserve"> </w:t>
      </w:r>
      <w:r>
        <w:t>Mr.</w:t>
      </w:r>
      <w:r>
        <w:rPr>
          <w:spacing w:val="22"/>
        </w:rPr>
        <w:t xml:space="preserve"> </w:t>
      </w:r>
      <w:proofErr w:type="spellStart"/>
      <w:r>
        <w:t>Fruh</w:t>
      </w:r>
      <w:proofErr w:type="spellEnd"/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heart-related</w:t>
      </w:r>
      <w:r>
        <w:rPr>
          <w:spacing w:val="22"/>
        </w:rPr>
        <w:t xml:space="preserve"> </w:t>
      </w:r>
      <w:r>
        <w:rPr>
          <w:spacing w:val="-1"/>
        </w:rPr>
        <w:t>problems,</w:t>
      </w:r>
      <w:r>
        <w:rPr>
          <w:spacing w:val="49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elevated</w:t>
      </w:r>
      <w:r>
        <w:rPr>
          <w:spacing w:val="49"/>
        </w:rPr>
        <w:t xml:space="preserve"> </w:t>
      </w:r>
      <w:r>
        <w:t>blood</w:t>
      </w:r>
      <w:r>
        <w:rPr>
          <w:spacing w:val="49"/>
        </w:rPr>
        <w:t xml:space="preserve"> </w:t>
      </w:r>
      <w:r>
        <w:t>pressure,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condition</w:t>
      </w:r>
      <w:r>
        <w:rPr>
          <w:spacing w:val="48"/>
        </w:rPr>
        <w:t xml:space="preserve"> </w:t>
      </w:r>
      <w:r>
        <w:t>requiring</w:t>
      </w:r>
      <w:r>
        <w:rPr>
          <w:spacing w:val="27"/>
        </w:rPr>
        <w:t xml:space="preserve"> </w:t>
      </w:r>
      <w:r>
        <w:rPr>
          <w:spacing w:val="-1"/>
        </w:rPr>
        <w:t>medication</w:t>
      </w:r>
      <w:r>
        <w:rPr>
          <w:spacing w:val="32"/>
        </w:rPr>
        <w:t xml:space="preserve"> </w:t>
      </w:r>
      <w:r>
        <w:t>(other</w:t>
      </w:r>
      <w:r>
        <w:rPr>
          <w:spacing w:val="32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rPr>
          <w:spacing w:val="-1"/>
        </w:rPr>
        <w:t>impotence</w:t>
      </w:r>
      <w:r>
        <w:rPr>
          <w:spacing w:val="32"/>
        </w:rPr>
        <w:t xml:space="preserve"> </w:t>
      </w:r>
      <w:r>
        <w:rPr>
          <w:spacing w:val="-1"/>
        </w:rPr>
        <w:t>problem).</w:t>
      </w:r>
      <w:r>
        <w:rPr>
          <w:spacing w:val="32"/>
        </w:rPr>
        <w:t xml:space="preserve"> </w:t>
      </w:r>
      <w:r>
        <w:t>(Ex.</w:t>
      </w:r>
      <w:r>
        <w:rPr>
          <w:spacing w:val="32"/>
        </w:rPr>
        <w:t xml:space="preserve"> </w:t>
      </w:r>
      <w:r>
        <w:t>F,</w:t>
      </w:r>
      <w:r>
        <w:rPr>
          <w:spacing w:val="32"/>
        </w:rPr>
        <w:t xml:space="preserve"> </w:t>
      </w:r>
      <w:r>
        <w:t>V.</w:t>
      </w:r>
      <w:r>
        <w:rPr>
          <w:spacing w:val="32"/>
        </w:rPr>
        <w:t xml:space="preserve"> </w:t>
      </w:r>
      <w:proofErr w:type="spellStart"/>
      <w:r>
        <w:t>Fruh</w:t>
      </w:r>
      <w:proofErr w:type="spellEnd"/>
      <w:r>
        <w:rPr>
          <w:spacing w:val="32"/>
        </w:rPr>
        <w:t xml:space="preserve"> </w:t>
      </w:r>
      <w:r>
        <w:t>dep.</w:t>
      </w:r>
      <w:r>
        <w:rPr>
          <w:spacing w:val="32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56:12-23.)</w:t>
      </w:r>
    </w:p>
    <w:p w:rsidR="00420D73" w:rsidRDefault="00420D7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20D73" w:rsidRDefault="00797AC0" w:rsidP="009E3B8F">
      <w:pPr>
        <w:pStyle w:val="BodyText"/>
        <w:spacing w:line="486" w:lineRule="auto"/>
        <w:ind w:left="720" w:right="116" w:firstLine="0"/>
        <w:jc w:val="both"/>
      </w:pPr>
      <w:r>
        <w:rPr>
          <w:rFonts w:cs="Times New Roman"/>
          <w:b/>
          <w:bCs/>
          <w:spacing w:val="-1"/>
          <w:u w:val="thick" w:color="000000"/>
        </w:rPr>
        <w:t>Response: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t>Plaintiffs</w:t>
      </w:r>
      <w:r>
        <w:rPr>
          <w:spacing w:val="3"/>
        </w:rPr>
        <w:t xml:space="preserve"> </w:t>
      </w:r>
      <w:r>
        <w:t>object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phrase</w:t>
      </w:r>
      <w:r>
        <w:rPr>
          <w:spacing w:val="3"/>
        </w:rPr>
        <w:t xml:space="preserve"> </w:t>
      </w:r>
      <w:r>
        <w:rPr>
          <w:spacing w:val="-1"/>
        </w:rPr>
        <w:t>“heart-related</w:t>
      </w:r>
      <w:r>
        <w:rPr>
          <w:spacing w:val="2"/>
        </w:rPr>
        <w:t xml:space="preserve"> </w:t>
      </w:r>
      <w:r>
        <w:rPr>
          <w:spacing w:val="-1"/>
        </w:rPr>
        <w:t>problems”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vague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varying</w:t>
      </w:r>
      <w:r>
        <w:rPr>
          <w:spacing w:val="50"/>
        </w:rPr>
        <w:t xml:space="preserve"> </w:t>
      </w:r>
      <w:r>
        <w:t>interpretations.</w:t>
      </w:r>
      <w:r>
        <w:rPr>
          <w:spacing w:val="41"/>
        </w:rPr>
        <w:t xml:space="preserve"> </w:t>
      </w:r>
      <w:r>
        <w:rPr>
          <w:spacing w:val="-1"/>
        </w:rPr>
        <w:t>Furthermore,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time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his</w:t>
      </w:r>
      <w:r>
        <w:rPr>
          <w:spacing w:val="49"/>
        </w:rPr>
        <w:t xml:space="preserve"> </w:t>
      </w:r>
      <w:r>
        <w:t>cardiac</w:t>
      </w:r>
      <w:r>
        <w:rPr>
          <w:spacing w:val="49"/>
        </w:rPr>
        <w:t xml:space="preserve"> </w:t>
      </w:r>
      <w:r>
        <w:t>arrest,</w:t>
      </w:r>
      <w:r>
        <w:rPr>
          <w:spacing w:val="49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t>he</w:t>
      </w:r>
      <w:r>
        <w:rPr>
          <w:spacing w:val="49"/>
        </w:rPr>
        <w:t xml:space="preserve"> </w:t>
      </w:r>
      <w:r>
        <w:t>was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hospital,</w:t>
      </w:r>
      <w:r>
        <w:rPr>
          <w:spacing w:val="47"/>
        </w:rPr>
        <w:t xml:space="preserve"> </w:t>
      </w:r>
      <w:r>
        <w:t>physicians</w:t>
      </w:r>
      <w:r>
        <w:rPr>
          <w:spacing w:val="47"/>
        </w:rPr>
        <w:t xml:space="preserve"> </w:t>
      </w:r>
      <w:r>
        <w:t>diagnosed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blockage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coronary</w:t>
      </w:r>
      <w:r>
        <w:rPr>
          <w:spacing w:val="47"/>
        </w:rPr>
        <w:t xml:space="preserve"> </w:t>
      </w:r>
      <w:r>
        <w:t>artery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likely</w:t>
      </w:r>
      <w:r>
        <w:rPr>
          <w:spacing w:val="47"/>
        </w:rPr>
        <w:t xml:space="preserve"> </w:t>
      </w:r>
      <w:r>
        <w:t>existed</w:t>
      </w:r>
      <w:r>
        <w:rPr>
          <w:spacing w:val="47"/>
        </w:rPr>
        <w:t xml:space="preserve"> </w:t>
      </w:r>
      <w:r>
        <w:t>prior</w:t>
      </w:r>
      <w:r>
        <w:rPr>
          <w:spacing w:val="47"/>
        </w:rPr>
        <w:t xml:space="preserve"> </w:t>
      </w:r>
      <w:r>
        <w:t>to April,</w:t>
      </w:r>
      <w:r>
        <w:rPr>
          <w:spacing w:val="20"/>
        </w:rPr>
        <w:t xml:space="preserve"> </w:t>
      </w:r>
      <w:r>
        <w:t>1999.</w:t>
      </w:r>
      <w:r>
        <w:rPr>
          <w:spacing w:val="40"/>
        </w:rPr>
        <w:t xml:space="preserve"> </w:t>
      </w:r>
      <w:r>
        <w:t>(Link</w:t>
      </w:r>
      <w:r>
        <w:rPr>
          <w:spacing w:val="20"/>
        </w:rPr>
        <w:t xml:space="preserve"> </w:t>
      </w:r>
      <w:r>
        <w:t>report,</w:t>
      </w:r>
      <w:r>
        <w:rPr>
          <w:spacing w:val="20"/>
        </w:rPr>
        <w:t xml:space="preserve"> </w:t>
      </w:r>
      <w:proofErr w:type="spellStart"/>
      <w:r>
        <w:t>Pltf</w:t>
      </w:r>
      <w:proofErr w:type="spellEnd"/>
      <w:r>
        <w:t>.</w:t>
      </w:r>
      <w:r>
        <w:rPr>
          <w:spacing w:val="20"/>
        </w:rPr>
        <w:t xml:space="preserve"> </w:t>
      </w:r>
      <w:r>
        <w:t>Ex.</w:t>
      </w:r>
      <w:r>
        <w:rPr>
          <w:spacing w:val="20"/>
        </w:rPr>
        <w:t xml:space="preserve"> </w:t>
      </w:r>
      <w:r>
        <w:t>N,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2)</w:t>
      </w:r>
      <w:r>
        <w:rPr>
          <w:spacing w:val="41"/>
        </w:rPr>
        <w:t xml:space="preserve"> </w:t>
      </w:r>
      <w:r>
        <w:t>Plaintiffs</w:t>
      </w:r>
      <w:r>
        <w:rPr>
          <w:spacing w:val="20"/>
        </w:rPr>
        <w:t xml:space="preserve"> </w:t>
      </w:r>
      <w:r>
        <w:t>deny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statement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respond</w:t>
      </w:r>
      <w:r>
        <w:rPr>
          <w:spacing w:val="20"/>
        </w:rPr>
        <w:t xml:space="preserve"> </w:t>
      </w:r>
      <w:r>
        <w:t>further</w:t>
      </w:r>
      <w:r>
        <w:rPr>
          <w:spacing w:val="27"/>
        </w:rPr>
        <w:t xml:space="preserve"> </w:t>
      </w:r>
      <w:r>
        <w:t xml:space="preserve">that, according to </w:t>
      </w:r>
      <w:r>
        <w:rPr>
          <w:spacing w:val="-1"/>
        </w:rPr>
        <w:t>Wellbridge</w:t>
      </w:r>
      <w:r>
        <w:t xml:space="preserve"> records, Herbert</w:t>
      </w:r>
      <w:r>
        <w:rPr>
          <w:spacing w:val="58"/>
        </w:rPr>
        <w:t xml:space="preserve"> </w:t>
      </w:r>
      <w:proofErr w:type="spellStart"/>
      <w:r>
        <w:t>Fruh</w:t>
      </w:r>
      <w:proofErr w:type="spellEnd"/>
      <w:r>
        <w:rPr>
          <w:spacing w:val="59"/>
        </w:rPr>
        <w:t xml:space="preserve"> </w:t>
      </w:r>
      <w:r>
        <w:t>disclosed</w:t>
      </w:r>
      <w:r>
        <w:rPr>
          <w:spacing w:val="59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he</w:t>
      </w:r>
      <w:r>
        <w:rPr>
          <w:spacing w:val="59"/>
        </w:rPr>
        <w:t xml:space="preserve"> </w:t>
      </w:r>
      <w:r>
        <w:t>had</w:t>
      </w:r>
      <w:r>
        <w:rPr>
          <w:spacing w:val="59"/>
        </w:rPr>
        <w:t xml:space="preserve"> </w:t>
      </w:r>
      <w:r>
        <w:rPr>
          <w:spacing w:val="-1"/>
        </w:rPr>
        <w:t>moderately</w:t>
      </w:r>
      <w:r>
        <w:rPr>
          <w:spacing w:val="59"/>
        </w:rPr>
        <w:t xml:space="preserve"> </w:t>
      </w:r>
      <w:r>
        <w:t>high</w:t>
      </w:r>
      <w:r>
        <w:rPr>
          <w:spacing w:val="31"/>
        </w:rPr>
        <w:t xml:space="preserve"> </w:t>
      </w:r>
      <w:r>
        <w:t>cholesterol,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diagnosed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1992,</w:t>
      </w:r>
      <w:r>
        <w:rPr>
          <w:spacing w:val="14"/>
        </w:rPr>
        <w:t xml:space="preserve"> </w:t>
      </w:r>
      <w:proofErr w:type="gramStart"/>
      <w:r>
        <w:t>three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sought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join</w:t>
      </w:r>
      <w:r>
        <w:rPr>
          <w:spacing w:val="13"/>
        </w:rPr>
        <w:t xml:space="preserve"> </w:t>
      </w:r>
      <w:r>
        <w:rPr>
          <w:spacing w:val="-1"/>
        </w:rPr>
        <w:t>Wellbridge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member.</w:t>
      </w:r>
      <w:r>
        <w:t xml:space="preserve"> (Medical History and Health Evaluation, </w:t>
      </w:r>
      <w:proofErr w:type="spellStart"/>
      <w:r>
        <w:t>Pltf</w:t>
      </w:r>
      <w:proofErr w:type="spellEnd"/>
      <w:r>
        <w:t>. Ex. E, Bates no. 7).</w:t>
      </w:r>
    </w:p>
    <w:p w:rsidR="00420D73" w:rsidRDefault="00420D73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20D73" w:rsidRDefault="00797AC0">
      <w:pPr>
        <w:pStyle w:val="Heading1"/>
        <w:spacing w:line="244" w:lineRule="auto"/>
        <w:ind w:left="1304" w:right="118" w:hanging="856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PLAINTIFFS’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FURTHER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FACTS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OPPOSITION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20"/>
          <w:u w:val="none"/>
        </w:rPr>
        <w:t xml:space="preserve"> </w:t>
      </w:r>
      <w:r>
        <w:rPr>
          <w:spacing w:val="-1"/>
          <w:u w:val="thick" w:color="000000"/>
        </w:rPr>
        <w:t>DEFENDANT’S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MOTION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SUMMARY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JUDGMENT</w:t>
      </w:r>
    </w:p>
    <w:p w:rsidR="00420D73" w:rsidRDefault="00420D7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20D73" w:rsidRDefault="00797AC0">
      <w:pPr>
        <w:pStyle w:val="Heading1"/>
        <w:numPr>
          <w:ilvl w:val="0"/>
          <w:numId w:val="7"/>
        </w:numPr>
        <w:tabs>
          <w:tab w:val="left" w:pos="855"/>
        </w:tabs>
        <w:ind w:firstLine="14"/>
        <w:jc w:val="left"/>
        <w:rPr>
          <w:b w:val="0"/>
          <w:bCs w:val="0"/>
          <w:u w:val="none"/>
        </w:rPr>
      </w:pPr>
      <w:r>
        <w:rPr>
          <w:u w:val="thick" w:color="000000"/>
        </w:rPr>
        <w:t>Wellbridge Background</w:t>
      </w:r>
    </w:p>
    <w:p w:rsidR="00420D73" w:rsidRDefault="00420D73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3686" w:rsidRPr="00EE3686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41" w:line="486" w:lineRule="auto"/>
        <w:ind w:left="0" w:right="118" w:firstLine="0"/>
        <w:jc w:val="both"/>
      </w:pPr>
      <w:r w:rsidRPr="008248EF">
        <w:rPr>
          <w:spacing w:val="-1"/>
        </w:rPr>
        <w:t>Wellbridge</w:t>
      </w:r>
      <w:r w:rsidRPr="008248EF">
        <w:rPr>
          <w:spacing w:val="20"/>
        </w:rPr>
        <w:t xml:space="preserve"> </w:t>
      </w:r>
      <w:r>
        <w:t>was</w:t>
      </w:r>
      <w:r w:rsidRPr="008248EF">
        <w:rPr>
          <w:spacing w:val="20"/>
        </w:rPr>
        <w:t xml:space="preserve"> </w:t>
      </w:r>
      <w:r>
        <w:t>founded</w:t>
      </w:r>
      <w:r w:rsidRPr="008248EF">
        <w:rPr>
          <w:spacing w:val="20"/>
        </w:rPr>
        <w:t xml:space="preserve"> </w:t>
      </w:r>
      <w:r>
        <w:t>in</w:t>
      </w:r>
      <w:r w:rsidRPr="008248EF">
        <w:rPr>
          <w:spacing w:val="20"/>
        </w:rPr>
        <w:t xml:space="preserve"> </w:t>
      </w:r>
      <w:r>
        <w:t>1989.</w:t>
      </w:r>
      <w:r w:rsidRPr="008248EF">
        <w:rPr>
          <w:spacing w:val="40"/>
        </w:rPr>
        <w:t xml:space="preserve"> </w:t>
      </w:r>
      <w:r>
        <w:t>(Answer,</w:t>
      </w:r>
      <w:r w:rsidRPr="008248EF">
        <w:rPr>
          <w:spacing w:val="20"/>
        </w:rPr>
        <w:t xml:space="preserve"> </w:t>
      </w:r>
      <w:proofErr w:type="spellStart"/>
      <w:r w:rsidRPr="008248EF">
        <w:rPr>
          <w:spacing w:val="-1"/>
        </w:rPr>
        <w:t>Pltf</w:t>
      </w:r>
      <w:proofErr w:type="spellEnd"/>
      <w:r w:rsidRPr="008248EF">
        <w:rPr>
          <w:spacing w:val="-1"/>
        </w:rPr>
        <w:t>.</w:t>
      </w:r>
      <w:r w:rsidRPr="008248EF">
        <w:rPr>
          <w:spacing w:val="20"/>
        </w:rPr>
        <w:t xml:space="preserve"> </w:t>
      </w:r>
      <w:r>
        <w:t>Ex.</w:t>
      </w:r>
      <w:r w:rsidRPr="008248EF">
        <w:rPr>
          <w:spacing w:val="20"/>
        </w:rPr>
        <w:t xml:space="preserve"> </w:t>
      </w:r>
      <w:r>
        <w:t>A,</w:t>
      </w:r>
      <w:r w:rsidRPr="008248EF">
        <w:rPr>
          <w:spacing w:val="20"/>
        </w:rPr>
        <w:t xml:space="preserve"> </w:t>
      </w:r>
      <w:r>
        <w:t>¶</w:t>
      </w:r>
      <w:r w:rsidRPr="008248EF">
        <w:rPr>
          <w:spacing w:val="20"/>
        </w:rPr>
        <w:t xml:space="preserve"> </w:t>
      </w:r>
      <w:r>
        <w:t>9).</w:t>
      </w:r>
      <w:r w:rsidRPr="008248EF">
        <w:rPr>
          <w:spacing w:val="40"/>
        </w:rPr>
        <w:t xml:space="preserve"> </w:t>
      </w:r>
    </w:p>
    <w:p w:rsidR="00EE3686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41" w:line="486" w:lineRule="auto"/>
        <w:ind w:left="0" w:right="118" w:firstLine="0"/>
        <w:jc w:val="both"/>
      </w:pPr>
      <w:r>
        <w:t>At</w:t>
      </w:r>
      <w:r w:rsidRPr="008248EF">
        <w:rPr>
          <w:spacing w:val="20"/>
        </w:rPr>
        <w:t xml:space="preserve"> </w:t>
      </w:r>
      <w:r>
        <w:t>the</w:t>
      </w:r>
      <w:r w:rsidRPr="008248EF">
        <w:rPr>
          <w:spacing w:val="20"/>
        </w:rPr>
        <w:t xml:space="preserve"> </w:t>
      </w:r>
      <w:r w:rsidRPr="008248EF">
        <w:rPr>
          <w:spacing w:val="-1"/>
        </w:rPr>
        <w:t>time</w:t>
      </w:r>
      <w:r w:rsidRPr="008248EF">
        <w:rPr>
          <w:spacing w:val="20"/>
        </w:rPr>
        <w:t xml:space="preserve"> </w:t>
      </w:r>
      <w:r>
        <w:t>Herbert</w:t>
      </w:r>
      <w:r w:rsidRPr="008248EF">
        <w:rPr>
          <w:spacing w:val="20"/>
        </w:rPr>
        <w:t xml:space="preserve"> </w:t>
      </w:r>
      <w:proofErr w:type="spellStart"/>
      <w:r>
        <w:t>Fruh</w:t>
      </w:r>
      <w:proofErr w:type="spellEnd"/>
      <w:r w:rsidRPr="008248EF">
        <w:rPr>
          <w:spacing w:val="27"/>
        </w:rPr>
        <w:t xml:space="preserve"> </w:t>
      </w:r>
      <w:r>
        <w:t>joined</w:t>
      </w:r>
      <w:r w:rsidRPr="008248EF">
        <w:rPr>
          <w:spacing w:val="21"/>
        </w:rPr>
        <w:t xml:space="preserve"> </w:t>
      </w:r>
      <w:r>
        <w:t>the</w:t>
      </w:r>
      <w:r w:rsidRPr="008248EF">
        <w:rPr>
          <w:spacing w:val="21"/>
        </w:rPr>
        <w:t xml:space="preserve"> </w:t>
      </w:r>
      <w:r w:rsidRPr="008248EF">
        <w:rPr>
          <w:spacing w:val="-1"/>
        </w:rPr>
        <w:t>Wellbridge</w:t>
      </w:r>
      <w:r w:rsidRPr="008248EF">
        <w:rPr>
          <w:spacing w:val="21"/>
        </w:rPr>
        <w:t xml:space="preserve"> </w:t>
      </w:r>
      <w:r>
        <w:t>facility</w:t>
      </w:r>
      <w:r w:rsidRPr="008248EF">
        <w:rPr>
          <w:spacing w:val="21"/>
        </w:rPr>
        <w:t xml:space="preserve"> </w:t>
      </w:r>
      <w:r>
        <w:t>as</w:t>
      </w:r>
      <w:r w:rsidRPr="008248EF">
        <w:rPr>
          <w:spacing w:val="21"/>
        </w:rPr>
        <w:t xml:space="preserve"> </w:t>
      </w:r>
      <w:r>
        <w:t>a</w:t>
      </w:r>
      <w:r w:rsidRPr="008248EF">
        <w:rPr>
          <w:spacing w:val="21"/>
        </w:rPr>
        <w:t xml:space="preserve"> </w:t>
      </w:r>
      <w:r w:rsidRPr="008248EF">
        <w:rPr>
          <w:spacing w:val="-1"/>
        </w:rPr>
        <w:t>member,</w:t>
      </w:r>
      <w:r w:rsidRPr="008248EF">
        <w:rPr>
          <w:spacing w:val="21"/>
        </w:rPr>
        <w:t xml:space="preserve"> </w:t>
      </w:r>
      <w:r>
        <w:t>in</w:t>
      </w:r>
      <w:r w:rsidRPr="008248EF">
        <w:rPr>
          <w:spacing w:val="21"/>
        </w:rPr>
        <w:t xml:space="preserve"> </w:t>
      </w:r>
      <w:r>
        <w:t>October</w:t>
      </w:r>
      <w:r w:rsidRPr="008248EF">
        <w:rPr>
          <w:spacing w:val="21"/>
        </w:rPr>
        <w:t xml:space="preserve"> </w:t>
      </w:r>
      <w:r>
        <w:t>1995,</w:t>
      </w:r>
      <w:r w:rsidRPr="008248EF">
        <w:rPr>
          <w:spacing w:val="21"/>
        </w:rPr>
        <w:t xml:space="preserve"> </w:t>
      </w:r>
      <w:r w:rsidRPr="008248EF">
        <w:rPr>
          <w:spacing w:val="-1"/>
        </w:rPr>
        <w:t>Wellbridge</w:t>
      </w:r>
      <w:r w:rsidRPr="008248EF">
        <w:rPr>
          <w:spacing w:val="21"/>
        </w:rPr>
        <w:t xml:space="preserve"> </w:t>
      </w:r>
      <w:r>
        <w:t>was</w:t>
      </w:r>
      <w:r w:rsidRPr="008248EF">
        <w:rPr>
          <w:spacing w:val="21"/>
        </w:rPr>
        <w:t xml:space="preserve"> </w:t>
      </w:r>
      <w:r>
        <w:t>a</w:t>
      </w:r>
      <w:r w:rsidRPr="008248EF">
        <w:rPr>
          <w:spacing w:val="21"/>
        </w:rPr>
        <w:t xml:space="preserve"> </w:t>
      </w:r>
      <w:r>
        <w:t>division</w:t>
      </w:r>
      <w:r w:rsidRPr="008248EF">
        <w:rPr>
          <w:spacing w:val="21"/>
        </w:rPr>
        <w:t xml:space="preserve"> </w:t>
      </w:r>
      <w:r>
        <w:t>of</w:t>
      </w:r>
      <w:r w:rsidRPr="008248EF">
        <w:rPr>
          <w:spacing w:val="21"/>
        </w:rPr>
        <w:t xml:space="preserve"> </w:t>
      </w:r>
      <w:r>
        <w:t>the</w:t>
      </w:r>
      <w:r w:rsidRPr="008248EF">
        <w:rPr>
          <w:spacing w:val="35"/>
        </w:rPr>
        <w:t xml:space="preserve"> </w:t>
      </w:r>
      <w:proofErr w:type="gramStart"/>
      <w:r>
        <w:t xml:space="preserve">NutraSweet </w:t>
      </w:r>
      <w:r w:rsidRPr="008248EF">
        <w:rPr>
          <w:spacing w:val="56"/>
        </w:rPr>
        <w:t xml:space="preserve"> </w:t>
      </w:r>
      <w:r w:rsidRPr="008248EF">
        <w:rPr>
          <w:spacing w:val="-1"/>
        </w:rPr>
        <w:t>Company</w:t>
      </w:r>
      <w:proofErr w:type="gramEnd"/>
      <w:r>
        <w:t xml:space="preserve"> </w:t>
      </w:r>
      <w:r w:rsidRPr="008248EF">
        <w:rPr>
          <w:spacing w:val="56"/>
        </w:rPr>
        <w:t xml:space="preserve"> </w:t>
      </w:r>
      <w:r>
        <w:t xml:space="preserve">(“NutraSweet”), </w:t>
      </w:r>
      <w:r w:rsidRPr="008248EF">
        <w:rPr>
          <w:spacing w:val="56"/>
        </w:rPr>
        <w:t xml:space="preserve"> </w:t>
      </w:r>
      <w:r>
        <w:t xml:space="preserve">based </w:t>
      </w:r>
      <w:r w:rsidRPr="008248EF">
        <w:rPr>
          <w:spacing w:val="56"/>
        </w:rPr>
        <w:t xml:space="preserve"> </w:t>
      </w:r>
      <w:r>
        <w:t xml:space="preserve">in </w:t>
      </w:r>
      <w:r w:rsidRPr="008248EF">
        <w:rPr>
          <w:spacing w:val="56"/>
        </w:rPr>
        <w:t xml:space="preserve"> </w:t>
      </w:r>
      <w:r>
        <w:t xml:space="preserve">St. </w:t>
      </w:r>
      <w:r w:rsidRPr="008248EF">
        <w:rPr>
          <w:spacing w:val="56"/>
        </w:rPr>
        <w:t xml:space="preserve"> </w:t>
      </w:r>
      <w:r>
        <w:t xml:space="preserve">Louis.    </w:t>
      </w:r>
      <w:r w:rsidRPr="008248EF">
        <w:rPr>
          <w:spacing w:val="52"/>
        </w:rPr>
        <w:t xml:space="preserve"> </w:t>
      </w:r>
      <w:r w:rsidRPr="008248EF">
        <w:rPr>
          <w:spacing w:val="-1"/>
        </w:rPr>
        <w:t>(</w:t>
      </w:r>
      <w:r w:rsidRPr="008248EF">
        <w:rPr>
          <w:rFonts w:cs="Times New Roman"/>
          <w:i/>
          <w:spacing w:val="-1"/>
        </w:rPr>
        <w:t>id</w:t>
      </w:r>
      <w:r w:rsidRPr="008248EF">
        <w:rPr>
          <w:spacing w:val="-1"/>
        </w:rPr>
        <w:t>.)</w:t>
      </w:r>
      <w:proofErr w:type="gramStart"/>
      <w:r w:rsidRPr="008248EF">
        <w:rPr>
          <w:spacing w:val="-1"/>
        </w:rPr>
        <w:t>.</w:t>
      </w:r>
      <w:r>
        <w:t xml:space="preserve"> </w:t>
      </w:r>
      <w:r w:rsidRPr="008248EF">
        <w:rPr>
          <w:spacing w:val="56"/>
        </w:rPr>
        <w:t xml:space="preserve"> </w:t>
      </w:r>
      <w:r>
        <w:t>Monsanto</w:t>
      </w:r>
      <w:proofErr w:type="gramEnd"/>
      <w:r>
        <w:t xml:space="preserve"> </w:t>
      </w:r>
      <w:r w:rsidRPr="008248EF">
        <w:rPr>
          <w:spacing w:val="56"/>
        </w:rPr>
        <w:t xml:space="preserve"> </w:t>
      </w:r>
      <w:r w:rsidRPr="008248EF">
        <w:rPr>
          <w:spacing w:val="-1"/>
        </w:rPr>
        <w:t>Company</w:t>
      </w:r>
      <w:r w:rsidR="008248EF" w:rsidRPr="008248EF">
        <w:rPr>
          <w:spacing w:val="-1"/>
        </w:rPr>
        <w:t xml:space="preserve"> </w:t>
      </w:r>
      <w:r>
        <w:t>(“Monsanto”)</w:t>
      </w:r>
      <w:r w:rsidRPr="008248EF">
        <w:rPr>
          <w:spacing w:val="18"/>
        </w:rPr>
        <w:t xml:space="preserve"> </w:t>
      </w:r>
      <w:r>
        <w:t>owned</w:t>
      </w:r>
      <w:r w:rsidRPr="008248EF">
        <w:rPr>
          <w:spacing w:val="18"/>
        </w:rPr>
        <w:t xml:space="preserve"> </w:t>
      </w:r>
      <w:r>
        <w:t xml:space="preserve">NutraSweet. </w:t>
      </w:r>
      <w:r w:rsidRPr="008248EF">
        <w:rPr>
          <w:spacing w:val="36"/>
        </w:rPr>
        <w:t xml:space="preserve"> </w:t>
      </w:r>
      <w:r>
        <w:t>(</w:t>
      </w:r>
      <w:proofErr w:type="gramStart"/>
      <w:r w:rsidRPr="008248EF">
        <w:rPr>
          <w:rFonts w:cs="Times New Roman"/>
          <w:i/>
        </w:rPr>
        <w:t>id</w:t>
      </w:r>
      <w:proofErr w:type="gramEnd"/>
      <w:r w:rsidRPr="008248EF">
        <w:rPr>
          <w:rFonts w:cs="Times New Roman"/>
          <w:i/>
        </w:rPr>
        <w:t>.</w:t>
      </w:r>
      <w:r w:rsidRPr="008248EF">
        <w:rPr>
          <w:rFonts w:cs="Times New Roman"/>
          <w:i/>
          <w:spacing w:val="16"/>
        </w:rPr>
        <w:t xml:space="preserve"> </w:t>
      </w:r>
      <w:r>
        <w:t>at</w:t>
      </w:r>
      <w:r w:rsidRPr="008248EF">
        <w:rPr>
          <w:spacing w:val="17"/>
        </w:rPr>
        <w:t xml:space="preserve"> </w:t>
      </w:r>
      <w:r>
        <w:t>¶¶</w:t>
      </w:r>
      <w:r w:rsidRPr="008248EF">
        <w:rPr>
          <w:spacing w:val="17"/>
        </w:rPr>
        <w:t xml:space="preserve"> </w:t>
      </w:r>
      <w:r>
        <w:t>7</w:t>
      </w:r>
      <w:r w:rsidRPr="008248EF">
        <w:rPr>
          <w:spacing w:val="17"/>
        </w:rPr>
        <w:t xml:space="preserve"> </w:t>
      </w:r>
      <w:r>
        <w:t>and</w:t>
      </w:r>
      <w:r w:rsidRPr="008248EF">
        <w:rPr>
          <w:spacing w:val="17"/>
        </w:rPr>
        <w:t xml:space="preserve"> </w:t>
      </w:r>
      <w:r>
        <w:t xml:space="preserve">8). </w:t>
      </w:r>
    </w:p>
    <w:p w:rsidR="00420D73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41" w:line="486" w:lineRule="auto"/>
        <w:ind w:left="0" w:right="118" w:firstLine="0"/>
        <w:jc w:val="both"/>
      </w:pPr>
      <w:r>
        <w:t>There</w:t>
      </w:r>
      <w:r w:rsidRPr="008248EF">
        <w:rPr>
          <w:spacing w:val="17"/>
        </w:rPr>
        <w:t xml:space="preserve"> </w:t>
      </w:r>
      <w:r>
        <w:t>were</w:t>
      </w:r>
      <w:r w:rsidRPr="008248EF">
        <w:rPr>
          <w:spacing w:val="17"/>
        </w:rPr>
        <w:t xml:space="preserve"> </w:t>
      </w:r>
      <w:r>
        <w:t>four</w:t>
      </w:r>
      <w:r w:rsidRPr="008248EF">
        <w:rPr>
          <w:spacing w:val="17"/>
        </w:rPr>
        <w:t xml:space="preserve"> </w:t>
      </w:r>
      <w:r w:rsidRPr="008248EF">
        <w:rPr>
          <w:spacing w:val="-1"/>
        </w:rPr>
        <w:t>Wellbridge</w:t>
      </w:r>
      <w:r w:rsidRPr="008248EF">
        <w:rPr>
          <w:spacing w:val="17"/>
        </w:rPr>
        <w:t xml:space="preserve"> </w:t>
      </w:r>
      <w:r>
        <w:t>health</w:t>
      </w:r>
      <w:r w:rsidRPr="008248EF">
        <w:rPr>
          <w:spacing w:val="17"/>
        </w:rPr>
        <w:t xml:space="preserve"> </w:t>
      </w:r>
      <w:r>
        <w:t>club</w:t>
      </w:r>
      <w:r w:rsidRPr="008248EF">
        <w:rPr>
          <w:spacing w:val="27"/>
        </w:rPr>
        <w:t xml:space="preserve"> </w:t>
      </w:r>
      <w:r>
        <w:t>facilities in the Boston area and two in St. Louis in 1995.</w:t>
      </w:r>
      <w:r w:rsidRPr="008248EF">
        <w:rPr>
          <w:spacing w:val="60"/>
        </w:rPr>
        <w:t xml:space="preserve"> </w:t>
      </w:r>
      <w:r>
        <w:t>(</w:t>
      </w:r>
      <w:proofErr w:type="spellStart"/>
      <w:r>
        <w:t>Turgiss</w:t>
      </w:r>
      <w:proofErr w:type="spellEnd"/>
      <w:r>
        <w:t xml:space="preserve"> dep., </w:t>
      </w:r>
      <w:proofErr w:type="spellStart"/>
      <w:r>
        <w:t>Pltf</w:t>
      </w:r>
      <w:proofErr w:type="spellEnd"/>
      <w:r>
        <w:t>. Ex. B, at 47, 51).</w:t>
      </w:r>
    </w:p>
    <w:p w:rsidR="00420D73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10"/>
        <w:ind w:left="0" w:firstLine="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Wellbridge</w:t>
      </w:r>
      <w:r>
        <w:t xml:space="preserve"> was founded, its </w:t>
      </w:r>
      <w:r>
        <w:rPr>
          <w:spacing w:val="-1"/>
        </w:rPr>
        <w:t>mission</w:t>
      </w:r>
      <w:r>
        <w:t xml:space="preserve"> read:</w:t>
      </w:r>
    </w:p>
    <w:p w:rsidR="00420D73" w:rsidRDefault="00420D73" w:rsidP="008248E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 w:rsidP="008248EF">
      <w:pPr>
        <w:pStyle w:val="BodyText"/>
        <w:spacing w:line="243" w:lineRule="auto"/>
        <w:ind w:left="388" w:right="880" w:firstLine="0"/>
        <w:jc w:val="both"/>
      </w:pPr>
      <w:r>
        <w:t>The</w:t>
      </w:r>
      <w:r>
        <w:rPr>
          <w:spacing w:val="20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changing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minute.</w:t>
      </w:r>
      <w:r>
        <w:rPr>
          <w:spacing w:val="38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seven</w:t>
      </w:r>
      <w:r>
        <w:rPr>
          <w:spacing w:val="25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half</w:t>
      </w:r>
      <w:r>
        <w:rPr>
          <w:spacing w:val="42"/>
        </w:rPr>
        <w:t xml:space="preserve"> </w:t>
      </w:r>
      <w:r>
        <w:t>seconds,</w:t>
      </w:r>
      <w:r>
        <w:rPr>
          <w:spacing w:val="42"/>
        </w:rPr>
        <w:t xml:space="preserve"> </w:t>
      </w:r>
      <w:r>
        <w:t>another</w:t>
      </w:r>
      <w:r>
        <w:rPr>
          <w:spacing w:val="42"/>
        </w:rPr>
        <w:t xml:space="preserve"> </w:t>
      </w:r>
      <w:r>
        <w:t>citizen</w:t>
      </w:r>
      <w:r>
        <w:rPr>
          <w:spacing w:val="42"/>
        </w:rPr>
        <w:t xml:space="preserve"> </w:t>
      </w:r>
      <w:r>
        <w:t>turns</w:t>
      </w:r>
      <w:r>
        <w:rPr>
          <w:spacing w:val="42"/>
        </w:rPr>
        <w:t xml:space="preserve"> </w:t>
      </w:r>
      <w:r>
        <w:t>50.</w:t>
      </w:r>
      <w:r>
        <w:rPr>
          <w:spacing w:val="2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meet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special</w:t>
      </w:r>
      <w:r>
        <w:rPr>
          <w:spacing w:val="42"/>
        </w:rPr>
        <w:t xml:space="preserve"> </w:t>
      </w:r>
      <w:r>
        <w:t>health</w:t>
      </w:r>
      <w:r>
        <w:rPr>
          <w:spacing w:val="4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wellness</w:t>
      </w:r>
      <w:r>
        <w:rPr>
          <w:spacing w:val="20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growing</w:t>
      </w:r>
      <w:r>
        <w:rPr>
          <w:spacing w:val="20"/>
        </w:rPr>
        <w:t xml:space="preserve"> </w:t>
      </w:r>
      <w:r>
        <w:rPr>
          <w:spacing w:val="-1"/>
        </w:rPr>
        <w:t>market,</w:t>
      </w:r>
      <w:r>
        <w:rPr>
          <w:spacing w:val="19"/>
        </w:rPr>
        <w:t xml:space="preserve"> </w:t>
      </w:r>
      <w:r>
        <w:t>Monsanto</w:t>
      </w:r>
      <w:r>
        <w:rPr>
          <w:spacing w:val="19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created</w:t>
      </w:r>
      <w:r>
        <w:rPr>
          <w:spacing w:val="25"/>
        </w:rPr>
        <w:t xml:space="preserve"> </w:t>
      </w:r>
      <w:r>
        <w:rPr>
          <w:spacing w:val="-1"/>
        </w:rPr>
        <w:t>Wellbridge—a</w:t>
      </w:r>
      <w:r>
        <w:rPr>
          <w:spacing w:val="13"/>
        </w:rPr>
        <w:t xml:space="preserve"> </w:t>
      </w:r>
      <w:r>
        <w:t>rapidly</w:t>
      </w:r>
      <w:r>
        <w:rPr>
          <w:spacing w:val="13"/>
        </w:rPr>
        <w:t xml:space="preserve"> </w:t>
      </w:r>
      <w:r>
        <w:t>expanding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fitness</w:t>
      </w:r>
      <w:r>
        <w:rPr>
          <w:spacing w:val="12"/>
        </w:rPr>
        <w:t xml:space="preserve"> </w:t>
      </w:r>
      <w:r>
        <w:t>centers</w:t>
      </w:r>
      <w:r>
        <w:rPr>
          <w:spacing w:val="12"/>
        </w:rPr>
        <w:t xml:space="preserve"> </w:t>
      </w:r>
      <w:r>
        <w:t>designed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active</w:t>
      </w:r>
      <w:r>
        <w:rPr>
          <w:spacing w:val="25"/>
        </w:rPr>
        <w:t xml:space="preserve"> </w:t>
      </w:r>
      <w:r>
        <w:t>partnership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hospitals.</w:t>
      </w:r>
      <w:r>
        <w:rPr>
          <w:spacing w:val="48"/>
        </w:rPr>
        <w:t xml:space="preserve"> </w:t>
      </w:r>
      <w:r>
        <w:rPr>
          <w:spacing w:val="-1"/>
        </w:rPr>
        <w:t>(Wellbridge</w:t>
      </w:r>
      <w:r>
        <w:rPr>
          <w:spacing w:val="24"/>
        </w:rPr>
        <w:t xml:space="preserve"> </w:t>
      </w:r>
      <w:r>
        <w:t>Marketing</w:t>
      </w:r>
      <w:r>
        <w:rPr>
          <w:spacing w:val="24"/>
        </w:rPr>
        <w:t xml:space="preserve"> </w:t>
      </w:r>
      <w:r>
        <w:t>Materials,</w:t>
      </w:r>
      <w:r>
        <w:rPr>
          <w:spacing w:val="35"/>
        </w:rPr>
        <w:t xml:space="preserve"> </w:t>
      </w:r>
      <w:proofErr w:type="spellStart"/>
      <w:r>
        <w:t>Pltf</w:t>
      </w:r>
      <w:proofErr w:type="spellEnd"/>
      <w:r>
        <w:t>. Ex. C, Bates 01277).</w:t>
      </w:r>
    </w:p>
    <w:p w:rsidR="00420D73" w:rsidRDefault="00420D73" w:rsidP="008248E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 w:rsidP="008248EF">
      <w:pPr>
        <w:pStyle w:val="BodyText"/>
        <w:numPr>
          <w:ilvl w:val="0"/>
          <w:numId w:val="6"/>
        </w:numPr>
        <w:tabs>
          <w:tab w:val="left" w:pos="855"/>
        </w:tabs>
        <w:spacing w:line="486" w:lineRule="auto"/>
        <w:ind w:left="0" w:right="118" w:firstLine="0"/>
      </w:pPr>
      <w:r>
        <w:t xml:space="preserve">Describing 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 xml:space="preserve">purpose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6"/>
        </w:rPr>
        <w:t xml:space="preserve"> </w:t>
      </w:r>
      <w:r>
        <w:rPr>
          <w:spacing w:val="-1"/>
        </w:rPr>
        <w:t>Wellbridge,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Monsanto’s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 xml:space="preserve">CEO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its </w:t>
      </w:r>
      <w:r>
        <w:rPr>
          <w:spacing w:val="15"/>
        </w:rPr>
        <w:t xml:space="preserve"> </w:t>
      </w:r>
      <w:r>
        <w:t>Life</w:t>
      </w:r>
      <w:r>
        <w:rPr>
          <w:spacing w:val="47"/>
        </w:rPr>
        <w:t xml:space="preserve"> </w:t>
      </w:r>
      <w:r>
        <w:t xml:space="preserve">Sciences </w:t>
      </w:r>
      <w:r>
        <w:rPr>
          <w:spacing w:val="-1"/>
        </w:rPr>
        <w:t>Company,</w:t>
      </w:r>
      <w:r>
        <w:t xml:space="preserve"> Robert Shapiro, stated as follows:</w:t>
      </w:r>
    </w:p>
    <w:p w:rsidR="00420D73" w:rsidRDefault="00797AC0">
      <w:pPr>
        <w:pStyle w:val="BodyText"/>
        <w:spacing w:before="10" w:line="243" w:lineRule="auto"/>
        <w:ind w:left="867" w:right="874" w:firstLine="0"/>
        <w:jc w:val="both"/>
      </w:pP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Wellbridge,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kind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company</w:t>
      </w:r>
      <w:r>
        <w:rPr>
          <w:spacing w:val="15"/>
        </w:rPr>
        <w:t xml:space="preserve"> </w:t>
      </w:r>
      <w:r>
        <w:t>dedicated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3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growing</w:t>
      </w:r>
      <w:r>
        <w:rPr>
          <w:spacing w:val="23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better</w:t>
      </w:r>
      <w:r>
        <w:rPr>
          <w:spacing w:val="23"/>
        </w:rPr>
        <w:t xml:space="preserve"> </w:t>
      </w:r>
      <w:r>
        <w:t>nutrition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maturing</w:t>
      </w:r>
      <w:r>
        <w:rPr>
          <w:spacing w:val="22"/>
        </w:rPr>
        <w:t xml:space="preserve"> </w:t>
      </w:r>
      <w:r>
        <w:t>adults—not</w:t>
      </w:r>
      <w:r>
        <w:rPr>
          <w:spacing w:val="22"/>
        </w:rPr>
        <w:t xml:space="preserve"> </w:t>
      </w:r>
      <w:r>
        <w:t>just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country,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worldwide.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fast-moving,</w:t>
      </w:r>
      <w:r>
        <w:rPr>
          <w:spacing w:val="1"/>
        </w:rPr>
        <w:t xml:space="preserve"> </w:t>
      </w:r>
      <w:r>
        <w:t>technology-driven,</w:t>
      </w:r>
      <w:r>
        <w:rPr>
          <w:spacing w:val="1"/>
        </w:rPr>
        <w:t xml:space="preserve"> </w:t>
      </w:r>
      <w:r>
        <w:t>intensely</w:t>
      </w:r>
      <w:r>
        <w:rPr>
          <w:spacing w:val="20"/>
        </w:rPr>
        <w:t xml:space="preserve"> </w:t>
      </w:r>
      <w:r>
        <w:rPr>
          <w:spacing w:val="-1"/>
        </w:rPr>
        <w:t>competitive,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scope.</w:t>
      </w:r>
      <w:r>
        <w:rPr>
          <w:spacing w:val="18"/>
        </w:rPr>
        <w:t xml:space="preserve"> </w:t>
      </w:r>
      <w:r>
        <w:rPr>
          <w:spacing w:val="-1"/>
        </w:rPr>
        <w:t>We’re</w:t>
      </w:r>
      <w:r>
        <w:rPr>
          <w:spacing w:val="7"/>
        </w:rPr>
        <w:t xml:space="preserve"> </w:t>
      </w:r>
      <w:r>
        <w:rPr>
          <w:spacing w:val="-1"/>
        </w:rPr>
        <w:t>committed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challenges</w:t>
      </w:r>
      <w:r>
        <w:rPr>
          <w:spacing w:val="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ever-changing</w:t>
      </w:r>
      <w:r>
        <w:rPr>
          <w:spacing w:val="30"/>
        </w:rPr>
        <w:t xml:space="preserve"> </w:t>
      </w:r>
      <w:r>
        <w:rPr>
          <w:spacing w:val="-1"/>
        </w:rPr>
        <w:t>market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continuous</w:t>
      </w:r>
      <w:r>
        <w:rPr>
          <w:spacing w:val="30"/>
        </w:rPr>
        <w:t xml:space="preserve"> </w:t>
      </w:r>
      <w:r>
        <w:t>innovation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unprecedented</w:t>
      </w:r>
      <w:r>
        <w:rPr>
          <w:spacing w:val="30"/>
        </w:rPr>
        <w:t xml:space="preserve"> </w:t>
      </w:r>
      <w:r>
        <w:t>speed.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culture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systems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sustained</w:t>
      </w:r>
      <w:r>
        <w:rPr>
          <w:spacing w:val="18"/>
        </w:rPr>
        <w:t xml:space="preserve"> </w:t>
      </w:r>
      <w:r>
        <w:t>success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place.</w:t>
      </w:r>
      <w:r>
        <w:rPr>
          <w:spacing w:val="3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 xml:space="preserve">has just begun. </w:t>
      </w:r>
      <w:r>
        <w:rPr>
          <w:spacing w:val="-1"/>
        </w:rPr>
        <w:t>(Wellbridge</w:t>
      </w:r>
      <w:r>
        <w:t xml:space="preserve"> Marketing Materials, </w:t>
      </w:r>
      <w:proofErr w:type="spellStart"/>
      <w:r>
        <w:t>Pltf</w:t>
      </w:r>
      <w:proofErr w:type="spellEnd"/>
      <w:r>
        <w:t>. Ex. C, Bates 01285).</w:t>
      </w:r>
    </w:p>
    <w:p w:rsidR="00420D73" w:rsidRDefault="00420D7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20D73" w:rsidRDefault="00797AC0" w:rsidP="008248EF">
      <w:pPr>
        <w:pStyle w:val="Heading1"/>
        <w:numPr>
          <w:ilvl w:val="0"/>
          <w:numId w:val="7"/>
        </w:numPr>
        <w:tabs>
          <w:tab w:val="left" w:pos="841"/>
        </w:tabs>
        <w:ind w:left="840" w:hanging="840"/>
        <w:jc w:val="left"/>
        <w:rPr>
          <w:b w:val="0"/>
          <w:bCs w:val="0"/>
          <w:u w:val="none"/>
        </w:rPr>
      </w:pPr>
      <w:r>
        <w:rPr>
          <w:u w:val="thick" w:color="000000"/>
        </w:rPr>
        <w:t>Dramatis Personae</w:t>
      </w:r>
    </w:p>
    <w:p w:rsidR="00420D73" w:rsidRDefault="00420D73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3686" w:rsidRPr="00EE3686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69" w:line="486" w:lineRule="auto"/>
        <w:ind w:left="0" w:right="114" w:firstLine="0"/>
        <w:jc w:val="both"/>
      </w:pPr>
      <w:r>
        <w:t>Herbert</w:t>
      </w:r>
      <w:r>
        <w:rPr>
          <w:spacing w:val="2"/>
        </w:rPr>
        <w:t xml:space="preserve"> </w:t>
      </w:r>
      <w:proofErr w:type="spellStart"/>
      <w:r>
        <w:t>Fruh</w:t>
      </w:r>
      <w:proofErr w:type="spellEnd"/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Wellbridge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Fitness</w:t>
      </w:r>
      <w:r>
        <w:rPr>
          <w:spacing w:val="39"/>
        </w:rPr>
        <w:t xml:space="preserve"> </w:t>
      </w:r>
      <w:r>
        <w:t>Center,</w:t>
      </w:r>
      <w:r>
        <w:rPr>
          <w:spacing w:val="25"/>
        </w:rPr>
        <w:t xml:space="preserve"> </w:t>
      </w:r>
      <w:r>
        <w:t>located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Atlantic</w:t>
      </w:r>
      <w:r>
        <w:rPr>
          <w:spacing w:val="25"/>
        </w:rPr>
        <w:t xml:space="preserve"> </w:t>
      </w:r>
      <w:r>
        <w:t>Avenue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Boston,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October</w:t>
      </w:r>
      <w:r>
        <w:rPr>
          <w:spacing w:val="24"/>
        </w:rPr>
        <w:t xml:space="preserve"> </w:t>
      </w:r>
      <w:r>
        <w:t>30,</w:t>
      </w:r>
      <w:r>
        <w:rPr>
          <w:spacing w:val="24"/>
        </w:rPr>
        <w:t xml:space="preserve"> </w:t>
      </w:r>
      <w:r>
        <w:t>1995.</w:t>
      </w:r>
      <w:r>
        <w:rPr>
          <w:spacing w:val="24"/>
        </w:rPr>
        <w:t xml:space="preserve"> </w:t>
      </w:r>
      <w:r>
        <w:t>(</w:t>
      </w:r>
      <w:proofErr w:type="spellStart"/>
      <w:r>
        <w:t>Fruh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rPr>
          <w:spacing w:val="-1"/>
        </w:rPr>
        <w:t>Agreement,</w:t>
      </w:r>
      <w:r>
        <w:rPr>
          <w:spacing w:val="19"/>
        </w:rPr>
        <w:t xml:space="preserve"> </w:t>
      </w:r>
      <w:proofErr w:type="spellStart"/>
      <w:r>
        <w:t>Pltf</w:t>
      </w:r>
      <w:proofErr w:type="spellEnd"/>
      <w:r>
        <w:t>.</w:t>
      </w:r>
      <w:r>
        <w:rPr>
          <w:spacing w:val="19"/>
        </w:rPr>
        <w:t xml:space="preserve"> </w:t>
      </w:r>
      <w:r>
        <w:t>Ex.</w:t>
      </w:r>
      <w:r>
        <w:rPr>
          <w:spacing w:val="19"/>
        </w:rPr>
        <w:t xml:space="preserve"> </w:t>
      </w:r>
      <w:r>
        <w:t>D,</w:t>
      </w:r>
      <w:r>
        <w:rPr>
          <w:spacing w:val="19"/>
        </w:rPr>
        <w:t xml:space="preserve"> </w:t>
      </w:r>
      <w:r>
        <w:t>Bates</w:t>
      </w:r>
      <w:r>
        <w:rPr>
          <w:spacing w:val="19"/>
        </w:rPr>
        <w:t xml:space="preserve"> </w:t>
      </w:r>
      <w:r>
        <w:t>00001-2).</w:t>
      </w:r>
      <w:r>
        <w:rPr>
          <w:spacing w:val="38"/>
        </w:rPr>
        <w:t xml:space="preserve"> </w:t>
      </w:r>
    </w:p>
    <w:p w:rsidR="00420D73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69" w:line="486" w:lineRule="auto"/>
        <w:ind w:left="0" w:right="114" w:firstLine="0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annual</w:t>
      </w:r>
      <w:r>
        <w:rPr>
          <w:spacing w:val="18"/>
        </w:rPr>
        <w:t xml:space="preserve"> </w:t>
      </w:r>
      <w:r>
        <w:t>fee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rPr>
          <w:spacing w:val="18"/>
        </w:rPr>
        <w:t xml:space="preserve"> </w:t>
      </w:r>
      <w:r>
        <w:t>paid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Herbert</w:t>
      </w:r>
      <w:r>
        <w:rPr>
          <w:spacing w:val="18"/>
        </w:rPr>
        <w:t xml:space="preserve"> </w:t>
      </w:r>
      <w:proofErr w:type="spellStart"/>
      <w:r>
        <w:t>Fruh</w:t>
      </w:r>
      <w:proofErr w:type="spellEnd"/>
      <w:r>
        <w:rPr>
          <w:spacing w:val="3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$814.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gramStart"/>
      <w:r>
        <w:rPr>
          <w:i/>
          <w:spacing w:val="-1"/>
        </w:rPr>
        <w:t>id</w:t>
      </w:r>
      <w:proofErr w:type="gramEnd"/>
      <w:r>
        <w:rPr>
          <w:spacing w:val="-1"/>
        </w:rPr>
        <w:t>).</w:t>
      </w:r>
      <w:r>
        <w:rPr>
          <w:spacing w:val="11"/>
        </w:rPr>
        <w:t xml:space="preserve"> </w:t>
      </w:r>
      <w:r>
        <w:t>Herbert</w:t>
      </w:r>
      <w:r>
        <w:rPr>
          <w:spacing w:val="5"/>
        </w:rPr>
        <w:t xml:space="preserve"> </w:t>
      </w:r>
      <w:proofErr w:type="spellStart"/>
      <w:r>
        <w:t>Fruh</w:t>
      </w:r>
      <w:proofErr w:type="spellEnd"/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49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joined</w:t>
      </w:r>
      <w:r>
        <w:rPr>
          <w:spacing w:val="4"/>
        </w:rPr>
        <w:t xml:space="preserve"> </w:t>
      </w:r>
      <w:r>
        <w:rPr>
          <w:spacing w:val="-1"/>
        </w:rPr>
        <w:t>Wellbridge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1995.</w:t>
      </w:r>
      <w:r>
        <w:rPr>
          <w:spacing w:val="4"/>
        </w:rPr>
        <w:t xml:space="preserve"> </w:t>
      </w:r>
      <w:r>
        <w:t>(</w:t>
      </w:r>
      <w:proofErr w:type="spellStart"/>
      <w:r>
        <w:t>ParQ</w:t>
      </w:r>
      <w:proofErr w:type="spellEnd"/>
      <w:r>
        <w:t>++,</w:t>
      </w:r>
      <w:r>
        <w:rPr>
          <w:spacing w:val="4"/>
        </w:rPr>
        <w:t xml:space="preserve"> </w:t>
      </w:r>
      <w:proofErr w:type="spellStart"/>
      <w:r>
        <w:t>Pltf</w:t>
      </w:r>
      <w:proofErr w:type="spellEnd"/>
      <w:r>
        <w:t>.</w:t>
      </w:r>
      <w:r>
        <w:rPr>
          <w:spacing w:val="4"/>
        </w:rPr>
        <w:t xml:space="preserve"> </w:t>
      </w:r>
      <w:r>
        <w:t>Ex.</w:t>
      </w:r>
      <w:r>
        <w:rPr>
          <w:spacing w:val="33"/>
        </w:rPr>
        <w:t xml:space="preserve"> </w:t>
      </w:r>
      <w:r>
        <w:t>E, Bates 00004).</w:t>
      </w:r>
    </w:p>
    <w:p w:rsidR="00EE3686" w:rsidRPr="00EE3686" w:rsidRDefault="00797AC0" w:rsidP="008248EF">
      <w:pPr>
        <w:pStyle w:val="BodyText"/>
        <w:numPr>
          <w:ilvl w:val="0"/>
          <w:numId w:val="6"/>
        </w:numPr>
        <w:tabs>
          <w:tab w:val="left" w:pos="780"/>
        </w:tabs>
        <w:spacing w:before="10" w:line="486" w:lineRule="auto"/>
        <w:ind w:left="0" w:right="115" w:firstLine="0"/>
        <w:jc w:val="both"/>
      </w:pPr>
      <w:r>
        <w:rPr>
          <w:spacing w:val="-1"/>
        </w:rPr>
        <w:t>William</w:t>
      </w:r>
      <w:r>
        <w:rPr>
          <w:spacing w:val="13"/>
        </w:rPr>
        <w:t xml:space="preserve"> </w:t>
      </w:r>
      <w:proofErr w:type="spellStart"/>
      <w:r>
        <w:t>Patjane</w:t>
      </w:r>
      <w:proofErr w:type="spellEnd"/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rPr>
          <w:spacing w:val="-1"/>
        </w:rPr>
        <w:t>Wellbridge’s</w:t>
      </w:r>
      <w:r>
        <w:rPr>
          <w:spacing w:val="15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rPr>
          <w:spacing w:val="-1"/>
        </w:rPr>
        <w:t>fitness</w:t>
      </w:r>
      <w:r>
        <w:rPr>
          <w:spacing w:val="15"/>
        </w:rPr>
        <w:t xml:space="preserve"> </w:t>
      </w:r>
      <w:r>
        <w:rPr>
          <w:spacing w:val="-1"/>
        </w:rPr>
        <w:t>manager,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Massachusetts,</w:t>
      </w:r>
      <w:r>
        <w:rPr>
          <w:spacing w:val="15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rPr>
          <w:spacing w:val="-1"/>
        </w:rPr>
        <w:t>Wellbridge</w:t>
      </w:r>
      <w:r>
        <w:rPr>
          <w:spacing w:val="1"/>
        </w:rPr>
        <w:t xml:space="preserve"> </w:t>
      </w:r>
      <w:r>
        <w:t>clubs</w:t>
      </w:r>
      <w:r>
        <w:rPr>
          <w:spacing w:val="1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 Boston, including the one on Atlantic Avenue</w:t>
      </w:r>
      <w:r>
        <w:rPr>
          <w:spacing w:val="2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Herbert</w:t>
      </w:r>
      <w:r>
        <w:rPr>
          <w:spacing w:val="2"/>
        </w:rPr>
        <w:t xml:space="preserve"> </w:t>
      </w:r>
      <w:proofErr w:type="spellStart"/>
      <w:r>
        <w:t>Fruh</w:t>
      </w:r>
      <w:proofErr w:type="spellEnd"/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member.</w:t>
      </w:r>
      <w:r>
        <w:rPr>
          <w:spacing w:val="2"/>
        </w:rPr>
        <w:t xml:space="preserve"> </w:t>
      </w:r>
      <w:r>
        <w:t>(</w:t>
      </w:r>
      <w:proofErr w:type="spellStart"/>
      <w:r>
        <w:t>Patjane</w:t>
      </w:r>
      <w:proofErr w:type="spellEnd"/>
      <w:r>
        <w:rPr>
          <w:spacing w:val="2"/>
        </w:rPr>
        <w:t xml:space="preserve"> </w:t>
      </w:r>
      <w:r>
        <w:t>dep.,</w:t>
      </w:r>
      <w:r>
        <w:rPr>
          <w:spacing w:val="2"/>
        </w:rPr>
        <w:t xml:space="preserve"> </w:t>
      </w:r>
      <w:proofErr w:type="spellStart"/>
      <w:r>
        <w:t>Pltf</w:t>
      </w:r>
      <w:proofErr w:type="spellEnd"/>
      <w:r>
        <w:t>.</w:t>
      </w:r>
      <w:r>
        <w:rPr>
          <w:spacing w:val="1"/>
        </w:rPr>
        <w:t xml:space="preserve"> </w:t>
      </w:r>
      <w:r>
        <w:t>Ex.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9).</w:t>
      </w:r>
      <w:r>
        <w:rPr>
          <w:spacing w:val="2"/>
        </w:rPr>
        <w:t xml:space="preserve"> </w:t>
      </w:r>
    </w:p>
    <w:p w:rsidR="00EE3686" w:rsidRDefault="00797AC0" w:rsidP="00EE3686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The</w:t>
      </w:r>
      <w:r>
        <w:rPr>
          <w:spacing w:val="1"/>
        </w:rPr>
        <w:t xml:space="preserve"> </w:t>
      </w:r>
      <w:r>
        <w:t>fitness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acted</w:t>
      </w:r>
      <w:r>
        <w:rPr>
          <w:spacing w:val="29"/>
        </w:rPr>
        <w:t xml:space="preserve"> </w:t>
      </w:r>
      <w:r>
        <w:t xml:space="preserve">as safety officer, </w:t>
      </w:r>
      <w:r>
        <w:rPr>
          <w:spacing w:val="-1"/>
        </w:rPr>
        <w:t>among</w:t>
      </w:r>
      <w:r>
        <w:t xml:space="preserve"> other duties.</w:t>
      </w:r>
      <w:r>
        <w:rPr>
          <w:spacing w:val="60"/>
        </w:rPr>
        <w:t xml:space="preserve"> </w:t>
      </w:r>
      <w:r>
        <w:t>(</w:t>
      </w:r>
      <w:proofErr w:type="spellStart"/>
      <w:r>
        <w:t>Idell</w:t>
      </w:r>
      <w:proofErr w:type="spellEnd"/>
      <w:r>
        <w:t xml:space="preserve"> dep. </w:t>
      </w:r>
      <w:proofErr w:type="spellStart"/>
      <w:r>
        <w:t>Pltf</w:t>
      </w:r>
      <w:proofErr w:type="spellEnd"/>
      <w:r>
        <w:t>. Ex. KK at 25).</w:t>
      </w:r>
    </w:p>
    <w:p w:rsidR="004A389D" w:rsidRDefault="00EE3686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W</w:t>
      </w:r>
      <w:r w:rsidR="00797AC0" w:rsidRPr="00EE3686">
        <w:rPr>
          <w:spacing w:val="-1"/>
        </w:rPr>
        <w:t>ellbridge</w:t>
      </w:r>
      <w:r w:rsidR="00797AC0" w:rsidRPr="00EE3686">
        <w:rPr>
          <w:spacing w:val="13"/>
        </w:rPr>
        <w:t xml:space="preserve"> </w:t>
      </w:r>
      <w:r w:rsidR="00797AC0">
        <w:t>has</w:t>
      </w:r>
      <w:r w:rsidR="00797AC0" w:rsidRPr="00EE3686">
        <w:rPr>
          <w:spacing w:val="13"/>
        </w:rPr>
        <w:t xml:space="preserve"> </w:t>
      </w:r>
      <w:r w:rsidR="00797AC0" w:rsidRPr="00EE3686">
        <w:rPr>
          <w:spacing w:val="-1"/>
        </w:rPr>
        <w:t>identified</w:t>
      </w:r>
      <w:r w:rsidR="00797AC0" w:rsidRPr="00EE3686">
        <w:rPr>
          <w:spacing w:val="13"/>
        </w:rPr>
        <w:t xml:space="preserve"> </w:t>
      </w:r>
      <w:r w:rsidR="00797AC0" w:rsidRPr="00EE3686">
        <w:rPr>
          <w:spacing w:val="-1"/>
        </w:rPr>
        <w:t>Jennifer</w:t>
      </w:r>
      <w:r w:rsidR="00797AC0" w:rsidRPr="00EE3686">
        <w:rPr>
          <w:spacing w:val="13"/>
        </w:rPr>
        <w:t xml:space="preserve"> </w:t>
      </w:r>
      <w:proofErr w:type="spellStart"/>
      <w:r w:rsidR="00797AC0">
        <w:t>Turgiss</w:t>
      </w:r>
      <w:proofErr w:type="spellEnd"/>
      <w:r w:rsidR="00797AC0" w:rsidRPr="00EE3686">
        <w:rPr>
          <w:spacing w:val="13"/>
        </w:rPr>
        <w:t xml:space="preserve"> </w:t>
      </w:r>
      <w:r w:rsidR="00797AC0">
        <w:t>as</w:t>
      </w:r>
      <w:r w:rsidR="00797AC0" w:rsidRPr="00EE3686">
        <w:rPr>
          <w:spacing w:val="13"/>
        </w:rPr>
        <w:t xml:space="preserve"> </w:t>
      </w:r>
      <w:r w:rsidR="00797AC0">
        <w:t>a</w:t>
      </w:r>
      <w:r w:rsidR="00797AC0" w:rsidRPr="00EE3686">
        <w:rPr>
          <w:spacing w:val="13"/>
        </w:rPr>
        <w:t xml:space="preserve"> </w:t>
      </w:r>
      <w:r w:rsidR="00797AC0" w:rsidRPr="00EE3686">
        <w:rPr>
          <w:spacing w:val="-1"/>
        </w:rPr>
        <w:t>former</w:t>
      </w:r>
      <w:r w:rsidR="00797AC0" w:rsidRPr="00EE3686">
        <w:rPr>
          <w:spacing w:val="13"/>
        </w:rPr>
        <w:t xml:space="preserve"> </w:t>
      </w:r>
      <w:r w:rsidR="00797AC0" w:rsidRPr="00EE3686">
        <w:rPr>
          <w:spacing w:val="-1"/>
        </w:rPr>
        <w:t>Wellbridge</w:t>
      </w:r>
      <w:r w:rsidR="00797AC0" w:rsidRPr="00EE3686">
        <w:rPr>
          <w:spacing w:val="13"/>
        </w:rPr>
        <w:t xml:space="preserve"> </w:t>
      </w:r>
      <w:r w:rsidR="00797AC0">
        <w:t>National</w:t>
      </w:r>
      <w:r w:rsidR="00797AC0" w:rsidRPr="00EE3686">
        <w:rPr>
          <w:spacing w:val="13"/>
        </w:rPr>
        <w:t xml:space="preserve"> </w:t>
      </w:r>
      <w:r w:rsidR="00797AC0">
        <w:t>Fitness</w:t>
      </w:r>
      <w:r w:rsidR="00797AC0" w:rsidRPr="00EE3686">
        <w:rPr>
          <w:spacing w:val="67"/>
        </w:rPr>
        <w:t xml:space="preserve"> </w:t>
      </w:r>
      <w:r w:rsidR="00797AC0">
        <w:t>Manager,</w:t>
      </w:r>
      <w:r w:rsidR="00797AC0" w:rsidRPr="00EE3686">
        <w:rPr>
          <w:spacing w:val="45"/>
        </w:rPr>
        <w:t xml:space="preserve"> </w:t>
      </w:r>
      <w:r w:rsidR="00797AC0">
        <w:t>“responsible</w:t>
      </w:r>
      <w:r w:rsidR="00797AC0" w:rsidRPr="00EE3686">
        <w:rPr>
          <w:spacing w:val="45"/>
        </w:rPr>
        <w:t xml:space="preserve"> </w:t>
      </w:r>
      <w:r w:rsidR="00797AC0">
        <w:t>for</w:t>
      </w:r>
      <w:r w:rsidR="00797AC0" w:rsidRPr="00EE3686">
        <w:rPr>
          <w:spacing w:val="45"/>
        </w:rPr>
        <w:t xml:space="preserve"> </w:t>
      </w:r>
      <w:r w:rsidR="00797AC0">
        <w:t>the</w:t>
      </w:r>
      <w:r w:rsidR="00797AC0" w:rsidRPr="00EE3686">
        <w:rPr>
          <w:spacing w:val="45"/>
        </w:rPr>
        <w:t xml:space="preserve"> </w:t>
      </w:r>
      <w:r w:rsidR="00797AC0">
        <w:t>investigation,</w:t>
      </w:r>
      <w:r w:rsidR="00797AC0" w:rsidRPr="00EE3686">
        <w:rPr>
          <w:spacing w:val="45"/>
        </w:rPr>
        <w:t xml:space="preserve"> </w:t>
      </w:r>
      <w:r w:rsidR="00797AC0" w:rsidRPr="00EE3686">
        <w:rPr>
          <w:spacing w:val="-1"/>
        </w:rPr>
        <w:t>development,</w:t>
      </w:r>
      <w:r w:rsidR="00797AC0" w:rsidRPr="00EE3686">
        <w:rPr>
          <w:spacing w:val="44"/>
        </w:rPr>
        <w:t xml:space="preserve"> </w:t>
      </w:r>
      <w:r w:rsidR="00797AC0">
        <w:t>and</w:t>
      </w:r>
      <w:r w:rsidR="00797AC0" w:rsidRPr="00EE3686">
        <w:rPr>
          <w:spacing w:val="44"/>
        </w:rPr>
        <w:t xml:space="preserve"> </w:t>
      </w:r>
      <w:r w:rsidR="00797AC0">
        <w:t>preparation</w:t>
      </w:r>
      <w:r w:rsidR="00797AC0" w:rsidRPr="00EE3686">
        <w:rPr>
          <w:spacing w:val="44"/>
        </w:rPr>
        <w:t xml:space="preserve"> </w:t>
      </w:r>
      <w:r w:rsidR="00797AC0">
        <w:t>of</w:t>
      </w:r>
      <w:r w:rsidR="00797AC0" w:rsidRPr="00EE3686">
        <w:rPr>
          <w:spacing w:val="44"/>
        </w:rPr>
        <w:t xml:space="preserve"> </w:t>
      </w:r>
      <w:r w:rsidR="00797AC0">
        <w:t>the</w:t>
      </w:r>
      <w:r w:rsidR="00797AC0" w:rsidRPr="00EE3686">
        <w:rPr>
          <w:spacing w:val="44"/>
        </w:rPr>
        <w:t xml:space="preserve"> </w:t>
      </w:r>
      <w:r w:rsidR="00797AC0" w:rsidRPr="00EE3686">
        <w:rPr>
          <w:spacing w:val="-1"/>
        </w:rPr>
        <w:t>Wellbridge</w:t>
      </w:r>
      <w:r w:rsidR="00797AC0" w:rsidRPr="00EE3686">
        <w:rPr>
          <w:spacing w:val="35"/>
        </w:rPr>
        <w:t xml:space="preserve"> </w:t>
      </w:r>
      <w:r w:rsidR="00797AC0" w:rsidRPr="00EE3686">
        <w:rPr>
          <w:spacing w:val="-1"/>
        </w:rPr>
        <w:t>programs”.</w:t>
      </w:r>
      <w:r w:rsidR="00797AC0" w:rsidRPr="00EE3686">
        <w:rPr>
          <w:spacing w:val="20"/>
        </w:rPr>
        <w:t xml:space="preserve"> </w:t>
      </w:r>
      <w:r w:rsidR="00797AC0">
        <w:t>(Defendants’</w:t>
      </w:r>
      <w:r w:rsidR="00797AC0" w:rsidRPr="00EE3686">
        <w:rPr>
          <w:spacing w:val="10"/>
        </w:rPr>
        <w:t xml:space="preserve"> </w:t>
      </w:r>
      <w:r w:rsidR="00797AC0">
        <w:t>Answers</w:t>
      </w:r>
      <w:r w:rsidR="00797AC0" w:rsidRPr="00EE3686">
        <w:rPr>
          <w:spacing w:val="9"/>
        </w:rPr>
        <w:t xml:space="preserve"> </w:t>
      </w:r>
      <w:r w:rsidR="00797AC0">
        <w:t>to</w:t>
      </w:r>
      <w:r w:rsidR="00797AC0" w:rsidRPr="00EE3686">
        <w:rPr>
          <w:spacing w:val="9"/>
        </w:rPr>
        <w:t xml:space="preserve"> </w:t>
      </w:r>
      <w:r w:rsidR="00797AC0" w:rsidRPr="00EE3686">
        <w:rPr>
          <w:spacing w:val="-1"/>
        </w:rPr>
        <w:t>Plaintiffs’</w:t>
      </w:r>
      <w:r w:rsidR="00797AC0" w:rsidRPr="00EE3686">
        <w:rPr>
          <w:spacing w:val="9"/>
        </w:rPr>
        <w:t xml:space="preserve"> </w:t>
      </w:r>
      <w:r w:rsidR="00797AC0">
        <w:t>First</w:t>
      </w:r>
      <w:r w:rsidR="00797AC0" w:rsidRPr="00EE3686">
        <w:rPr>
          <w:spacing w:val="9"/>
        </w:rPr>
        <w:t xml:space="preserve"> </w:t>
      </w:r>
      <w:r w:rsidR="00797AC0">
        <w:t>Set</w:t>
      </w:r>
      <w:r w:rsidR="00797AC0" w:rsidRPr="00EE3686">
        <w:rPr>
          <w:spacing w:val="9"/>
        </w:rPr>
        <w:t xml:space="preserve"> </w:t>
      </w:r>
      <w:r w:rsidR="00797AC0">
        <w:t>of</w:t>
      </w:r>
      <w:r w:rsidR="00797AC0" w:rsidRPr="00EE3686">
        <w:rPr>
          <w:spacing w:val="8"/>
        </w:rPr>
        <w:t xml:space="preserve"> </w:t>
      </w:r>
      <w:r w:rsidR="00797AC0">
        <w:t>Interrogatories,</w:t>
      </w:r>
      <w:r w:rsidR="00797AC0" w:rsidRPr="00EE3686">
        <w:rPr>
          <w:spacing w:val="9"/>
        </w:rPr>
        <w:t xml:space="preserve"> </w:t>
      </w:r>
      <w:proofErr w:type="spellStart"/>
      <w:r w:rsidR="00797AC0" w:rsidRPr="00EE3686">
        <w:rPr>
          <w:spacing w:val="-1"/>
        </w:rPr>
        <w:t>Pltf</w:t>
      </w:r>
      <w:proofErr w:type="spellEnd"/>
      <w:r w:rsidR="00797AC0" w:rsidRPr="00EE3686">
        <w:rPr>
          <w:spacing w:val="-1"/>
        </w:rPr>
        <w:t>.</w:t>
      </w:r>
      <w:r w:rsidR="00797AC0" w:rsidRPr="00EE3686">
        <w:rPr>
          <w:spacing w:val="9"/>
        </w:rPr>
        <w:t xml:space="preserve"> </w:t>
      </w:r>
      <w:r w:rsidR="00797AC0">
        <w:t>Ex.</w:t>
      </w:r>
      <w:r w:rsidR="00797AC0" w:rsidRPr="00EE3686">
        <w:rPr>
          <w:spacing w:val="9"/>
        </w:rPr>
        <w:t xml:space="preserve"> </w:t>
      </w:r>
      <w:r w:rsidR="00797AC0">
        <w:t>G,</w:t>
      </w:r>
      <w:r w:rsidR="00797AC0" w:rsidRPr="00EE3686">
        <w:rPr>
          <w:spacing w:val="9"/>
        </w:rPr>
        <w:t xml:space="preserve"> </w:t>
      </w:r>
      <w:r w:rsidR="00797AC0">
        <w:t>Answer</w:t>
      </w:r>
      <w:r w:rsidR="00797AC0" w:rsidRPr="00EE3686">
        <w:rPr>
          <w:spacing w:val="43"/>
        </w:rPr>
        <w:t xml:space="preserve"> </w:t>
      </w:r>
      <w:r w:rsidR="00797AC0">
        <w:lastRenderedPageBreak/>
        <w:t>to Interrogatory No. 2).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As</w:t>
      </w:r>
      <w:r w:rsidRPr="004A389D">
        <w:rPr>
          <w:spacing w:val="23"/>
        </w:rPr>
        <w:t xml:space="preserve"> </w:t>
      </w:r>
      <w:r>
        <w:t>of</w:t>
      </w:r>
      <w:r w:rsidRPr="004A389D">
        <w:rPr>
          <w:spacing w:val="23"/>
        </w:rPr>
        <w:t xml:space="preserve"> </w:t>
      </w:r>
      <w:r>
        <w:t>April,</w:t>
      </w:r>
      <w:r w:rsidRPr="004A389D">
        <w:rPr>
          <w:spacing w:val="23"/>
        </w:rPr>
        <w:t xml:space="preserve"> </w:t>
      </w:r>
      <w:r>
        <w:t>1999,</w:t>
      </w:r>
      <w:r w:rsidRPr="004A389D">
        <w:rPr>
          <w:spacing w:val="23"/>
        </w:rPr>
        <w:t xml:space="preserve"> </w:t>
      </w:r>
      <w:r>
        <w:t>Jennifer</w:t>
      </w:r>
      <w:r w:rsidRPr="004A389D">
        <w:rPr>
          <w:spacing w:val="23"/>
        </w:rPr>
        <w:t xml:space="preserve"> </w:t>
      </w:r>
      <w:proofErr w:type="spellStart"/>
      <w:r>
        <w:t>Turgiss</w:t>
      </w:r>
      <w:proofErr w:type="spellEnd"/>
      <w:r w:rsidRPr="004A389D">
        <w:rPr>
          <w:spacing w:val="23"/>
        </w:rPr>
        <w:t xml:space="preserve"> </w:t>
      </w:r>
      <w:r>
        <w:t>was</w:t>
      </w:r>
      <w:r w:rsidRPr="004A389D">
        <w:rPr>
          <w:spacing w:val="23"/>
        </w:rPr>
        <w:t xml:space="preserve"> </w:t>
      </w:r>
      <w:r>
        <w:t>the</w:t>
      </w:r>
      <w:r w:rsidRPr="004A389D">
        <w:rPr>
          <w:spacing w:val="23"/>
        </w:rPr>
        <w:t xml:space="preserve"> </w:t>
      </w:r>
      <w:r>
        <w:t>Director,</w:t>
      </w:r>
      <w:r w:rsidRPr="004A389D">
        <w:rPr>
          <w:spacing w:val="23"/>
        </w:rPr>
        <w:t xml:space="preserve"> </w:t>
      </w:r>
      <w:r w:rsidRPr="004A389D">
        <w:rPr>
          <w:spacing w:val="-1"/>
        </w:rPr>
        <w:t>Whole</w:t>
      </w:r>
      <w:r w:rsidRPr="004A389D">
        <w:rPr>
          <w:spacing w:val="23"/>
        </w:rPr>
        <w:t xml:space="preserve"> </w:t>
      </w:r>
      <w:r>
        <w:t>Person</w:t>
      </w:r>
      <w:r w:rsidRPr="004A389D">
        <w:rPr>
          <w:spacing w:val="23"/>
        </w:rPr>
        <w:t xml:space="preserve"> </w:t>
      </w:r>
      <w:r>
        <w:t>Health,</w:t>
      </w:r>
      <w:r w:rsidRPr="004A389D">
        <w:rPr>
          <w:spacing w:val="23"/>
        </w:rPr>
        <w:t xml:space="preserve"> </w:t>
      </w:r>
      <w:r>
        <w:t>prior</w:t>
      </w:r>
      <w:r w:rsidRPr="004A389D">
        <w:rPr>
          <w:spacing w:val="23"/>
        </w:rPr>
        <w:t xml:space="preserve"> </w:t>
      </w:r>
      <w:r>
        <w:t>to</w:t>
      </w:r>
      <w:r w:rsidRPr="004A389D">
        <w:rPr>
          <w:spacing w:val="23"/>
        </w:rPr>
        <w:t xml:space="preserve"> </w:t>
      </w:r>
      <w:r>
        <w:t>the</w:t>
      </w:r>
      <w:r w:rsidRPr="004A389D">
        <w:rPr>
          <w:spacing w:val="22"/>
        </w:rPr>
        <w:t xml:space="preserve"> </w:t>
      </w:r>
      <w:r w:rsidRPr="004A389D">
        <w:rPr>
          <w:spacing w:val="-1"/>
        </w:rPr>
        <w:t>combined</w:t>
      </w:r>
      <w:r w:rsidRPr="004A389D">
        <w:rPr>
          <w:spacing w:val="6"/>
        </w:rPr>
        <w:t xml:space="preserve"> </w:t>
      </w:r>
      <w:r>
        <w:t>Club</w:t>
      </w:r>
      <w:r w:rsidRPr="004A389D">
        <w:rPr>
          <w:spacing w:val="6"/>
        </w:rPr>
        <w:t xml:space="preserve"> </w:t>
      </w:r>
      <w:r>
        <w:t>Sports</w:t>
      </w:r>
      <w:r w:rsidRPr="004A389D">
        <w:rPr>
          <w:spacing w:val="6"/>
        </w:rPr>
        <w:t xml:space="preserve"> </w:t>
      </w:r>
      <w:r w:rsidRPr="004A389D">
        <w:rPr>
          <w:spacing w:val="-1"/>
        </w:rPr>
        <w:t>International/Wellbridge</w:t>
      </w:r>
      <w:r w:rsidRPr="004A389D">
        <w:rPr>
          <w:spacing w:val="6"/>
        </w:rPr>
        <w:t xml:space="preserve"> </w:t>
      </w:r>
      <w:r w:rsidRPr="004A389D">
        <w:rPr>
          <w:spacing w:val="-1"/>
        </w:rPr>
        <w:t>merger;</w:t>
      </w:r>
      <w:r w:rsidRPr="004A389D">
        <w:rPr>
          <w:spacing w:val="6"/>
        </w:rPr>
        <w:t xml:space="preserve"> </w:t>
      </w:r>
      <w:r>
        <w:t>Cheryl</w:t>
      </w:r>
      <w:r w:rsidRPr="004A389D">
        <w:rPr>
          <w:spacing w:val="6"/>
        </w:rPr>
        <w:t xml:space="preserve"> </w:t>
      </w:r>
      <w:r>
        <w:t>Rankin</w:t>
      </w:r>
      <w:r w:rsidRPr="004A389D">
        <w:rPr>
          <w:spacing w:val="6"/>
        </w:rPr>
        <w:t xml:space="preserve"> </w:t>
      </w:r>
      <w:r>
        <w:t>was</w:t>
      </w:r>
      <w:r w:rsidRPr="004A389D">
        <w:rPr>
          <w:spacing w:val="6"/>
        </w:rPr>
        <w:t xml:space="preserve"> </w:t>
      </w:r>
      <w:r>
        <w:t>the</w:t>
      </w:r>
      <w:r w:rsidRPr="004A389D">
        <w:rPr>
          <w:spacing w:val="6"/>
        </w:rPr>
        <w:t xml:space="preserve"> </w:t>
      </w:r>
      <w:r>
        <w:t>general</w:t>
      </w:r>
      <w:r w:rsidRPr="004A389D">
        <w:rPr>
          <w:spacing w:val="6"/>
        </w:rPr>
        <w:t xml:space="preserve"> </w:t>
      </w:r>
      <w:r w:rsidRPr="004A389D">
        <w:rPr>
          <w:spacing w:val="-1"/>
        </w:rPr>
        <w:t>manager</w:t>
      </w:r>
      <w:r w:rsidRPr="004A389D">
        <w:rPr>
          <w:spacing w:val="75"/>
        </w:rPr>
        <w:t xml:space="preserve"> </w:t>
      </w:r>
      <w:r>
        <w:t>of</w:t>
      </w:r>
      <w:r w:rsidRPr="004A389D">
        <w:rPr>
          <w:spacing w:val="22"/>
        </w:rPr>
        <w:t xml:space="preserve"> </w:t>
      </w:r>
      <w:r>
        <w:t>the</w:t>
      </w:r>
      <w:r w:rsidRPr="004A389D">
        <w:rPr>
          <w:spacing w:val="22"/>
        </w:rPr>
        <w:t xml:space="preserve"> </w:t>
      </w:r>
      <w:r>
        <w:t>Atlantic</w:t>
      </w:r>
      <w:r w:rsidRPr="004A389D">
        <w:rPr>
          <w:spacing w:val="22"/>
        </w:rPr>
        <w:t xml:space="preserve"> </w:t>
      </w:r>
      <w:r>
        <w:t>Avenue</w:t>
      </w:r>
      <w:r w:rsidRPr="004A389D">
        <w:rPr>
          <w:spacing w:val="22"/>
        </w:rPr>
        <w:t xml:space="preserve"> </w:t>
      </w:r>
      <w:r>
        <w:t>club</w:t>
      </w:r>
      <w:r w:rsidRPr="004A389D">
        <w:rPr>
          <w:spacing w:val="22"/>
        </w:rPr>
        <w:t xml:space="preserve"> </w:t>
      </w:r>
      <w:r>
        <w:t>in</w:t>
      </w:r>
      <w:r w:rsidRPr="004A389D">
        <w:rPr>
          <w:spacing w:val="22"/>
        </w:rPr>
        <w:t xml:space="preserve"> </w:t>
      </w:r>
      <w:r>
        <w:t>which</w:t>
      </w:r>
      <w:r w:rsidRPr="004A389D">
        <w:rPr>
          <w:spacing w:val="22"/>
        </w:rPr>
        <w:t xml:space="preserve"> </w:t>
      </w:r>
      <w:r>
        <w:t>Herbert</w:t>
      </w:r>
      <w:r w:rsidRPr="004A389D">
        <w:rPr>
          <w:spacing w:val="22"/>
        </w:rPr>
        <w:t xml:space="preserve"> </w:t>
      </w:r>
      <w:proofErr w:type="spellStart"/>
      <w:r>
        <w:t>Fruh</w:t>
      </w:r>
      <w:proofErr w:type="spellEnd"/>
      <w:r w:rsidRPr="004A389D">
        <w:rPr>
          <w:spacing w:val="21"/>
        </w:rPr>
        <w:t xml:space="preserve"> </w:t>
      </w:r>
      <w:r>
        <w:t>was</w:t>
      </w:r>
      <w:r w:rsidRPr="004A389D">
        <w:rPr>
          <w:spacing w:val="21"/>
        </w:rPr>
        <w:t xml:space="preserve"> </w:t>
      </w:r>
      <w:r>
        <w:t>a</w:t>
      </w:r>
      <w:r w:rsidRPr="004A389D">
        <w:rPr>
          <w:spacing w:val="21"/>
        </w:rPr>
        <w:t xml:space="preserve"> </w:t>
      </w:r>
      <w:r w:rsidRPr="004A389D">
        <w:rPr>
          <w:spacing w:val="-1"/>
        </w:rPr>
        <w:t>member;</w:t>
      </w:r>
      <w:r w:rsidRPr="004A389D">
        <w:rPr>
          <w:spacing w:val="21"/>
        </w:rPr>
        <w:t xml:space="preserve"> </w:t>
      </w:r>
      <w:r>
        <w:t>Jennifer</w:t>
      </w:r>
      <w:r w:rsidRPr="004A389D">
        <w:rPr>
          <w:spacing w:val="21"/>
        </w:rPr>
        <w:t xml:space="preserve"> </w:t>
      </w:r>
      <w:proofErr w:type="spellStart"/>
      <w:r>
        <w:t>Idell</w:t>
      </w:r>
      <w:proofErr w:type="spellEnd"/>
      <w:r w:rsidRPr="004A389D">
        <w:rPr>
          <w:spacing w:val="21"/>
        </w:rPr>
        <w:t xml:space="preserve"> </w:t>
      </w:r>
      <w:r>
        <w:t>was</w:t>
      </w:r>
      <w:r w:rsidRPr="004A389D">
        <w:rPr>
          <w:spacing w:val="21"/>
        </w:rPr>
        <w:t xml:space="preserve"> </w:t>
      </w:r>
      <w:r>
        <w:t>a</w:t>
      </w:r>
      <w:r w:rsidRPr="004A389D">
        <w:rPr>
          <w:spacing w:val="21"/>
        </w:rPr>
        <w:t xml:space="preserve"> </w:t>
      </w:r>
      <w:r>
        <w:t>fitness</w:t>
      </w:r>
      <w:r w:rsidRPr="004A389D">
        <w:rPr>
          <w:spacing w:val="23"/>
        </w:rPr>
        <w:t xml:space="preserve"> </w:t>
      </w:r>
      <w:r w:rsidRPr="004A389D">
        <w:rPr>
          <w:spacing w:val="-1"/>
        </w:rPr>
        <w:t>manager</w:t>
      </w:r>
      <w:r>
        <w:t xml:space="preserve"> at the Atlantic Avenue </w:t>
      </w:r>
      <w:r w:rsidRPr="004A389D">
        <w:rPr>
          <w:spacing w:val="-1"/>
        </w:rPr>
        <w:t>Wellbridge</w:t>
      </w:r>
      <w:r>
        <w:t xml:space="preserve"> facility.</w:t>
      </w:r>
      <w:r w:rsidRPr="004A389D">
        <w:rPr>
          <w:spacing w:val="60"/>
        </w:rPr>
        <w:t xml:space="preserve"> </w:t>
      </w:r>
      <w:r>
        <w:t>(</w:t>
      </w:r>
      <w:proofErr w:type="spellStart"/>
      <w:r>
        <w:t>Turgiss</w:t>
      </w:r>
      <w:proofErr w:type="spellEnd"/>
      <w:r>
        <w:t xml:space="preserve"> dep., </w:t>
      </w:r>
      <w:proofErr w:type="spellStart"/>
      <w:r>
        <w:t>Pltf</w:t>
      </w:r>
      <w:proofErr w:type="spellEnd"/>
      <w:r>
        <w:t>. Ex. B, at 45, 46, 47).</w:t>
      </w:r>
    </w:p>
    <w:p w:rsidR="004A389D" w:rsidRP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 w:rsidRPr="004A389D">
        <w:rPr>
          <w:spacing w:val="-1"/>
        </w:rPr>
        <w:t>Wellbridge</w:t>
      </w:r>
      <w:r w:rsidRPr="004A389D">
        <w:rPr>
          <w:spacing w:val="36"/>
        </w:rPr>
        <w:t xml:space="preserve"> </w:t>
      </w:r>
      <w:r>
        <w:t>was</w:t>
      </w:r>
      <w:r w:rsidRPr="004A389D">
        <w:rPr>
          <w:spacing w:val="36"/>
        </w:rPr>
        <w:t xml:space="preserve"> </w:t>
      </w:r>
      <w:r>
        <w:t>a</w:t>
      </w:r>
      <w:r w:rsidRPr="004A389D">
        <w:rPr>
          <w:spacing w:val="36"/>
        </w:rPr>
        <w:t xml:space="preserve"> </w:t>
      </w:r>
      <w:r w:rsidRPr="004A389D">
        <w:rPr>
          <w:spacing w:val="-1"/>
        </w:rPr>
        <w:t>member</w:t>
      </w:r>
      <w:r w:rsidRPr="004A389D">
        <w:rPr>
          <w:spacing w:val="36"/>
        </w:rPr>
        <w:t xml:space="preserve"> </w:t>
      </w:r>
      <w:r>
        <w:t>of</w:t>
      </w:r>
      <w:r w:rsidRPr="004A389D">
        <w:rPr>
          <w:spacing w:val="36"/>
        </w:rPr>
        <w:t xml:space="preserve"> </w:t>
      </w:r>
      <w:r>
        <w:t>the</w:t>
      </w:r>
      <w:r w:rsidRPr="004A389D">
        <w:rPr>
          <w:spacing w:val="36"/>
        </w:rPr>
        <w:t xml:space="preserve"> </w:t>
      </w:r>
      <w:r>
        <w:t>International</w:t>
      </w:r>
      <w:r w:rsidRPr="004A389D">
        <w:rPr>
          <w:spacing w:val="36"/>
        </w:rPr>
        <w:t xml:space="preserve"> </w:t>
      </w:r>
      <w:r>
        <w:t>Health,</w:t>
      </w:r>
      <w:r w:rsidRPr="004A389D">
        <w:rPr>
          <w:spacing w:val="36"/>
        </w:rPr>
        <w:t xml:space="preserve"> </w:t>
      </w:r>
      <w:r>
        <w:t>Racquet</w:t>
      </w:r>
      <w:r w:rsidRPr="004A389D">
        <w:rPr>
          <w:spacing w:val="36"/>
        </w:rPr>
        <w:t xml:space="preserve"> </w:t>
      </w:r>
      <w:r>
        <w:t>and</w:t>
      </w:r>
      <w:r w:rsidRPr="004A389D">
        <w:rPr>
          <w:spacing w:val="36"/>
        </w:rPr>
        <w:t xml:space="preserve"> </w:t>
      </w:r>
      <w:r>
        <w:t>Sports</w:t>
      </w:r>
      <w:r w:rsidRPr="004A389D">
        <w:rPr>
          <w:spacing w:val="36"/>
        </w:rPr>
        <w:t xml:space="preserve"> </w:t>
      </w:r>
      <w:r>
        <w:t>Club</w:t>
      </w:r>
      <w:r w:rsidRPr="004A389D">
        <w:rPr>
          <w:spacing w:val="30"/>
        </w:rPr>
        <w:t xml:space="preserve"> </w:t>
      </w:r>
      <w:r>
        <w:t>Association</w:t>
      </w:r>
      <w:r w:rsidRPr="004A389D">
        <w:rPr>
          <w:spacing w:val="31"/>
        </w:rPr>
        <w:t xml:space="preserve"> </w:t>
      </w:r>
      <w:r>
        <w:t>(“IHRSA”),</w:t>
      </w:r>
      <w:r w:rsidRPr="004A389D">
        <w:rPr>
          <w:spacing w:val="31"/>
        </w:rPr>
        <w:t xml:space="preserve"> </w:t>
      </w:r>
      <w:r>
        <w:t>the</w:t>
      </w:r>
      <w:r w:rsidRPr="004A389D">
        <w:rPr>
          <w:spacing w:val="31"/>
        </w:rPr>
        <w:t xml:space="preserve"> </w:t>
      </w:r>
      <w:r w:rsidRPr="004A389D">
        <w:rPr>
          <w:spacing w:val="-1"/>
        </w:rPr>
        <w:t>most</w:t>
      </w:r>
      <w:r w:rsidRPr="004A389D">
        <w:rPr>
          <w:spacing w:val="31"/>
        </w:rPr>
        <w:t xml:space="preserve"> </w:t>
      </w:r>
      <w:r w:rsidRPr="004A389D">
        <w:rPr>
          <w:spacing w:val="-1"/>
        </w:rPr>
        <w:t>prominent</w:t>
      </w:r>
      <w:r w:rsidRPr="004A389D">
        <w:rPr>
          <w:spacing w:val="31"/>
        </w:rPr>
        <w:t xml:space="preserve"> </w:t>
      </w:r>
      <w:r w:rsidRPr="004A389D">
        <w:rPr>
          <w:spacing w:val="-1"/>
        </w:rPr>
        <w:t>trade</w:t>
      </w:r>
      <w:r w:rsidRPr="004A389D">
        <w:rPr>
          <w:spacing w:val="31"/>
        </w:rPr>
        <w:t xml:space="preserve"> </w:t>
      </w:r>
      <w:r>
        <w:t>organization</w:t>
      </w:r>
      <w:r w:rsidRPr="004A389D">
        <w:rPr>
          <w:spacing w:val="31"/>
        </w:rPr>
        <w:t xml:space="preserve"> </w:t>
      </w:r>
      <w:r>
        <w:t>for</w:t>
      </w:r>
      <w:r w:rsidRPr="004A389D">
        <w:rPr>
          <w:spacing w:val="31"/>
        </w:rPr>
        <w:t xml:space="preserve"> </w:t>
      </w:r>
      <w:r>
        <w:t>the</w:t>
      </w:r>
      <w:r w:rsidRPr="004A389D">
        <w:rPr>
          <w:spacing w:val="31"/>
        </w:rPr>
        <w:t xml:space="preserve"> </w:t>
      </w:r>
      <w:r>
        <w:t>health</w:t>
      </w:r>
      <w:r w:rsidRPr="004A389D">
        <w:rPr>
          <w:spacing w:val="31"/>
        </w:rPr>
        <w:t xml:space="preserve"> </w:t>
      </w:r>
      <w:r>
        <w:t>and</w:t>
      </w:r>
      <w:r w:rsidRPr="004A389D">
        <w:rPr>
          <w:spacing w:val="31"/>
        </w:rPr>
        <w:t xml:space="preserve"> </w:t>
      </w:r>
      <w:r>
        <w:t>fitness</w:t>
      </w:r>
      <w:r w:rsidRPr="004A389D">
        <w:rPr>
          <w:spacing w:val="31"/>
        </w:rPr>
        <w:t xml:space="preserve"> </w:t>
      </w:r>
      <w:r>
        <w:t>club</w:t>
      </w:r>
      <w:r w:rsidRPr="004A389D">
        <w:rPr>
          <w:spacing w:val="27"/>
        </w:rPr>
        <w:t xml:space="preserve"> </w:t>
      </w:r>
      <w:r>
        <w:t>industry.</w:t>
      </w:r>
      <w:r w:rsidRPr="004A389D">
        <w:rPr>
          <w:spacing w:val="12"/>
        </w:rPr>
        <w:t xml:space="preserve"> </w:t>
      </w:r>
      <w:r>
        <w:t>(McCarthy</w:t>
      </w:r>
      <w:r w:rsidRPr="004A389D">
        <w:rPr>
          <w:spacing w:val="12"/>
        </w:rPr>
        <w:t xml:space="preserve"> </w:t>
      </w:r>
      <w:r>
        <w:t>dep.,</w:t>
      </w:r>
      <w:r w:rsidRPr="004A389D">
        <w:rPr>
          <w:spacing w:val="12"/>
        </w:rPr>
        <w:t xml:space="preserve"> </w:t>
      </w:r>
      <w:r>
        <w:t>Ex.</w:t>
      </w:r>
      <w:r w:rsidRPr="004A389D">
        <w:rPr>
          <w:spacing w:val="12"/>
        </w:rPr>
        <w:t xml:space="preserve"> </w:t>
      </w:r>
      <w:r>
        <w:t>H,</w:t>
      </w:r>
      <w:r w:rsidRPr="004A389D">
        <w:rPr>
          <w:spacing w:val="12"/>
        </w:rPr>
        <w:t xml:space="preserve"> </w:t>
      </w:r>
      <w:r>
        <w:t>at</w:t>
      </w:r>
      <w:r w:rsidRPr="004A389D">
        <w:rPr>
          <w:spacing w:val="12"/>
        </w:rPr>
        <w:t xml:space="preserve"> </w:t>
      </w:r>
      <w:r>
        <w:t>50).</w:t>
      </w:r>
      <w:r w:rsidRPr="004A389D">
        <w:rPr>
          <w:spacing w:val="24"/>
        </w:rPr>
        <w:t xml:space="preserve"> 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John</w:t>
      </w:r>
      <w:r w:rsidRPr="004A389D">
        <w:rPr>
          <w:spacing w:val="12"/>
        </w:rPr>
        <w:t xml:space="preserve"> </w:t>
      </w:r>
      <w:r>
        <w:t>McCarthy</w:t>
      </w:r>
      <w:r w:rsidRPr="004A389D">
        <w:rPr>
          <w:spacing w:val="12"/>
        </w:rPr>
        <w:t xml:space="preserve"> </w:t>
      </w:r>
      <w:r>
        <w:t>founded</w:t>
      </w:r>
      <w:r w:rsidRPr="004A389D">
        <w:rPr>
          <w:spacing w:val="12"/>
        </w:rPr>
        <w:t xml:space="preserve"> </w:t>
      </w:r>
      <w:r>
        <w:t>IHRSA</w:t>
      </w:r>
      <w:r w:rsidRPr="004A389D">
        <w:rPr>
          <w:spacing w:val="12"/>
        </w:rPr>
        <w:t xml:space="preserve"> </w:t>
      </w:r>
      <w:r>
        <w:t>in</w:t>
      </w:r>
      <w:r w:rsidRPr="004A389D">
        <w:rPr>
          <w:spacing w:val="12"/>
        </w:rPr>
        <w:t xml:space="preserve"> </w:t>
      </w:r>
      <w:r>
        <w:t>1981</w:t>
      </w:r>
      <w:r w:rsidRPr="004A389D">
        <w:rPr>
          <w:spacing w:val="12"/>
        </w:rPr>
        <w:t xml:space="preserve"> </w:t>
      </w:r>
      <w:r>
        <w:t>and</w:t>
      </w:r>
      <w:r w:rsidRPr="004A389D">
        <w:rPr>
          <w:spacing w:val="12"/>
        </w:rPr>
        <w:t xml:space="preserve"> </w:t>
      </w:r>
      <w:r>
        <w:t>has</w:t>
      </w:r>
      <w:r w:rsidRPr="004A389D">
        <w:rPr>
          <w:spacing w:val="12"/>
        </w:rPr>
        <w:t xml:space="preserve"> </w:t>
      </w:r>
      <w:r>
        <w:t xml:space="preserve">been its chief executive since that </w:t>
      </w:r>
      <w:r w:rsidRPr="004A389D">
        <w:rPr>
          <w:spacing w:val="-1"/>
        </w:rPr>
        <w:t>time.</w:t>
      </w:r>
      <w:r>
        <w:t xml:space="preserve">  (McCarthy dep., </w:t>
      </w:r>
      <w:proofErr w:type="spellStart"/>
      <w:r>
        <w:t>Pltf</w:t>
      </w:r>
      <w:proofErr w:type="spellEnd"/>
      <w:r>
        <w:t>. Ex. H, at 20).</w:t>
      </w:r>
    </w:p>
    <w:p w:rsidR="004A389D" w:rsidRP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Before</w:t>
      </w:r>
      <w:r w:rsidRPr="004A389D">
        <w:rPr>
          <w:spacing w:val="3"/>
        </w:rPr>
        <w:t xml:space="preserve"> </w:t>
      </w:r>
      <w:r>
        <w:t>March,</w:t>
      </w:r>
      <w:r w:rsidRPr="004A389D">
        <w:rPr>
          <w:spacing w:val="3"/>
        </w:rPr>
        <w:t xml:space="preserve"> </w:t>
      </w:r>
      <w:r>
        <w:t>1999,</w:t>
      </w:r>
      <w:r w:rsidRPr="004A389D">
        <w:rPr>
          <w:spacing w:val="3"/>
        </w:rPr>
        <w:t xml:space="preserve"> </w:t>
      </w:r>
      <w:r>
        <w:t>Club</w:t>
      </w:r>
      <w:r w:rsidRPr="004A389D">
        <w:rPr>
          <w:spacing w:val="3"/>
        </w:rPr>
        <w:t xml:space="preserve"> </w:t>
      </w:r>
      <w:r>
        <w:t>Sports</w:t>
      </w:r>
      <w:r w:rsidRPr="004A389D">
        <w:rPr>
          <w:spacing w:val="3"/>
        </w:rPr>
        <w:t xml:space="preserve"> </w:t>
      </w:r>
      <w:r>
        <w:t>International</w:t>
      </w:r>
      <w:r w:rsidRPr="004A389D">
        <w:rPr>
          <w:spacing w:val="3"/>
        </w:rPr>
        <w:t xml:space="preserve"> </w:t>
      </w:r>
      <w:r w:rsidRPr="004A389D">
        <w:rPr>
          <w:spacing w:val="-1"/>
        </w:rPr>
        <w:t>(“CSI”)</w:t>
      </w:r>
      <w:r w:rsidRPr="004A389D">
        <w:rPr>
          <w:spacing w:val="3"/>
        </w:rPr>
        <w:t xml:space="preserve"> </w:t>
      </w:r>
      <w:r>
        <w:t>was</w:t>
      </w:r>
      <w:r w:rsidRPr="004A389D">
        <w:rPr>
          <w:spacing w:val="3"/>
        </w:rPr>
        <w:t xml:space="preserve"> </w:t>
      </w:r>
      <w:r>
        <w:t>a</w:t>
      </w:r>
      <w:r w:rsidRPr="004A389D">
        <w:rPr>
          <w:spacing w:val="3"/>
        </w:rPr>
        <w:t xml:space="preserve"> </w:t>
      </w:r>
      <w:r>
        <w:t>health</w:t>
      </w:r>
      <w:r w:rsidRPr="004A389D">
        <w:rPr>
          <w:spacing w:val="3"/>
        </w:rPr>
        <w:t xml:space="preserve"> </w:t>
      </w:r>
      <w:r>
        <w:t>club</w:t>
      </w:r>
      <w:r w:rsidRPr="004A389D">
        <w:rPr>
          <w:spacing w:val="3"/>
        </w:rPr>
        <w:t xml:space="preserve"> </w:t>
      </w:r>
      <w:r>
        <w:t>chain</w:t>
      </w:r>
      <w:r w:rsidRPr="004A389D">
        <w:rPr>
          <w:spacing w:val="3"/>
        </w:rPr>
        <w:t xml:space="preserve"> </w:t>
      </w:r>
      <w:r>
        <w:t>with</w:t>
      </w:r>
      <w:r w:rsidRPr="004A389D">
        <w:rPr>
          <w:spacing w:val="3"/>
        </w:rPr>
        <w:t xml:space="preserve"> </w:t>
      </w:r>
      <w:r>
        <w:t>clubs</w:t>
      </w:r>
      <w:r w:rsidRPr="004A389D">
        <w:rPr>
          <w:spacing w:val="26"/>
        </w:rPr>
        <w:t xml:space="preserve"> </w:t>
      </w:r>
      <w:r>
        <w:t>around</w:t>
      </w:r>
      <w:r w:rsidRPr="004A389D">
        <w:rPr>
          <w:spacing w:val="1"/>
        </w:rPr>
        <w:t xml:space="preserve"> </w:t>
      </w:r>
      <w:r>
        <w:t>the</w:t>
      </w:r>
      <w:r w:rsidRPr="004A389D">
        <w:rPr>
          <w:spacing w:val="1"/>
        </w:rPr>
        <w:t xml:space="preserve"> </w:t>
      </w:r>
      <w:r>
        <w:t>country,</w:t>
      </w:r>
      <w:r w:rsidRPr="004A389D">
        <w:rPr>
          <w:spacing w:val="1"/>
        </w:rPr>
        <w:t xml:space="preserve"> </w:t>
      </w:r>
      <w:r>
        <w:t>but</w:t>
      </w:r>
      <w:r w:rsidRPr="004A389D">
        <w:rPr>
          <w:spacing w:val="1"/>
        </w:rPr>
        <w:t xml:space="preserve"> </w:t>
      </w:r>
      <w:r w:rsidRPr="004A389D">
        <w:rPr>
          <w:spacing w:val="-1"/>
        </w:rPr>
        <w:t>mainly</w:t>
      </w:r>
      <w:r w:rsidRPr="004A389D">
        <w:rPr>
          <w:spacing w:val="1"/>
        </w:rPr>
        <w:t xml:space="preserve"> </w:t>
      </w:r>
      <w:r>
        <w:t>in</w:t>
      </w:r>
      <w:r w:rsidRPr="004A389D">
        <w:rPr>
          <w:spacing w:val="1"/>
        </w:rPr>
        <w:t xml:space="preserve"> </w:t>
      </w:r>
      <w:r>
        <w:t>Minnesota,</w:t>
      </w:r>
      <w:r w:rsidRPr="004A389D">
        <w:rPr>
          <w:spacing w:val="1"/>
        </w:rPr>
        <w:t xml:space="preserve"> </w:t>
      </w:r>
      <w:r>
        <w:t>New</w:t>
      </w:r>
      <w:r w:rsidRPr="004A389D">
        <w:rPr>
          <w:spacing w:val="-3"/>
        </w:rPr>
        <w:t xml:space="preserve"> </w:t>
      </w:r>
      <w:r>
        <w:t>Mexico and Colorado. (Defendants’ Answers</w:t>
      </w:r>
      <w:r w:rsidRPr="004A389D">
        <w:rPr>
          <w:spacing w:val="24"/>
        </w:rPr>
        <w:t xml:space="preserve"> </w:t>
      </w:r>
      <w:r>
        <w:t>to</w:t>
      </w:r>
      <w:r w:rsidRPr="004A389D">
        <w:rPr>
          <w:spacing w:val="41"/>
        </w:rPr>
        <w:t xml:space="preserve"> </w:t>
      </w:r>
      <w:r>
        <w:t>Plaintiffs’</w:t>
      </w:r>
      <w:r w:rsidRPr="004A389D">
        <w:rPr>
          <w:spacing w:val="41"/>
        </w:rPr>
        <w:t xml:space="preserve"> </w:t>
      </w:r>
      <w:r>
        <w:t>Second</w:t>
      </w:r>
      <w:r w:rsidRPr="004A389D">
        <w:rPr>
          <w:spacing w:val="41"/>
        </w:rPr>
        <w:t xml:space="preserve"> </w:t>
      </w:r>
      <w:r>
        <w:t>Set</w:t>
      </w:r>
      <w:r w:rsidRPr="004A389D">
        <w:rPr>
          <w:spacing w:val="41"/>
        </w:rPr>
        <w:t xml:space="preserve"> </w:t>
      </w:r>
      <w:r>
        <w:t>of</w:t>
      </w:r>
      <w:r w:rsidRPr="004A389D">
        <w:rPr>
          <w:spacing w:val="41"/>
        </w:rPr>
        <w:t xml:space="preserve"> </w:t>
      </w:r>
      <w:r>
        <w:t>Interrogatories,</w:t>
      </w:r>
      <w:r w:rsidRPr="004A389D">
        <w:rPr>
          <w:spacing w:val="41"/>
        </w:rPr>
        <w:t xml:space="preserve"> </w:t>
      </w:r>
      <w:proofErr w:type="spellStart"/>
      <w:r w:rsidRPr="004A389D">
        <w:rPr>
          <w:spacing w:val="-1"/>
        </w:rPr>
        <w:t>Pltf</w:t>
      </w:r>
      <w:proofErr w:type="spellEnd"/>
      <w:r w:rsidRPr="004A389D">
        <w:rPr>
          <w:spacing w:val="-1"/>
        </w:rPr>
        <w:t>.</w:t>
      </w:r>
      <w:r w:rsidRPr="004A389D">
        <w:rPr>
          <w:spacing w:val="40"/>
        </w:rPr>
        <w:t xml:space="preserve"> </w:t>
      </w:r>
      <w:r>
        <w:t>Ex.</w:t>
      </w:r>
      <w:r w:rsidRPr="004A389D">
        <w:rPr>
          <w:spacing w:val="40"/>
        </w:rPr>
        <w:t xml:space="preserve"> </w:t>
      </w:r>
      <w:r>
        <w:t>G,</w:t>
      </w:r>
      <w:r w:rsidRPr="004A389D">
        <w:rPr>
          <w:spacing w:val="40"/>
        </w:rPr>
        <w:t xml:space="preserve"> </w:t>
      </w:r>
      <w:r>
        <w:t>Answer</w:t>
      </w:r>
      <w:r w:rsidRPr="004A389D">
        <w:rPr>
          <w:spacing w:val="40"/>
        </w:rPr>
        <w:t xml:space="preserve"> </w:t>
      </w:r>
      <w:r>
        <w:t>to</w:t>
      </w:r>
      <w:r w:rsidRPr="004A389D">
        <w:rPr>
          <w:spacing w:val="40"/>
        </w:rPr>
        <w:t xml:space="preserve"> </w:t>
      </w:r>
      <w:r>
        <w:t>Interrogatory</w:t>
      </w:r>
      <w:r w:rsidRPr="004A389D">
        <w:rPr>
          <w:spacing w:val="40"/>
        </w:rPr>
        <w:t xml:space="preserve"> </w:t>
      </w:r>
      <w:r>
        <w:t>No.</w:t>
      </w:r>
      <w:r w:rsidRPr="004A389D">
        <w:rPr>
          <w:spacing w:val="40"/>
        </w:rPr>
        <w:t xml:space="preserve"> </w:t>
      </w:r>
      <w:r>
        <w:t>24</w:t>
      </w:r>
      <w:r w:rsidRPr="004A389D">
        <w:rPr>
          <w:spacing w:val="40"/>
        </w:rPr>
        <w:t xml:space="preserve"> </w:t>
      </w:r>
      <w:r>
        <w:t>and</w:t>
      </w:r>
      <w:r w:rsidRPr="004A389D">
        <w:rPr>
          <w:spacing w:val="24"/>
        </w:rPr>
        <w:t xml:space="preserve"> </w:t>
      </w:r>
      <w:r>
        <w:t>Exhibit</w:t>
      </w:r>
      <w:r w:rsidRPr="004A389D">
        <w:rPr>
          <w:spacing w:val="22"/>
        </w:rPr>
        <w:t xml:space="preserve"> </w:t>
      </w:r>
      <w:r>
        <w:t>A</w:t>
      </w:r>
      <w:r w:rsidRPr="004A389D">
        <w:rPr>
          <w:spacing w:val="22"/>
        </w:rPr>
        <w:t xml:space="preserve"> </w:t>
      </w:r>
      <w:r>
        <w:t>thereto,</w:t>
      </w:r>
      <w:r w:rsidRPr="004A389D">
        <w:rPr>
          <w:spacing w:val="22"/>
        </w:rPr>
        <w:t xml:space="preserve"> </w:t>
      </w:r>
      <w:r>
        <w:t>see</w:t>
      </w:r>
      <w:r w:rsidRPr="004A389D">
        <w:rPr>
          <w:spacing w:val="22"/>
        </w:rPr>
        <w:t xml:space="preserve"> </w:t>
      </w:r>
      <w:r>
        <w:t>¶12</w:t>
      </w:r>
      <w:r w:rsidRPr="004A389D">
        <w:rPr>
          <w:spacing w:val="22"/>
        </w:rPr>
        <w:t xml:space="preserve"> </w:t>
      </w:r>
      <w:r>
        <w:t>below).</w:t>
      </w:r>
      <w:r w:rsidRPr="004A389D">
        <w:rPr>
          <w:spacing w:val="45"/>
        </w:rPr>
        <w:t xml:space="preserve"> 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CSI’s</w:t>
      </w:r>
      <w:r w:rsidRPr="004A389D">
        <w:rPr>
          <w:spacing w:val="22"/>
        </w:rPr>
        <w:t xml:space="preserve"> </w:t>
      </w:r>
      <w:r>
        <w:t>chief</w:t>
      </w:r>
      <w:r w:rsidRPr="004A389D">
        <w:rPr>
          <w:spacing w:val="22"/>
        </w:rPr>
        <w:t xml:space="preserve"> </w:t>
      </w:r>
      <w:r>
        <w:t>operating</w:t>
      </w:r>
      <w:r w:rsidRPr="004A389D">
        <w:rPr>
          <w:spacing w:val="21"/>
        </w:rPr>
        <w:t xml:space="preserve"> </w:t>
      </w:r>
      <w:r>
        <w:t>officer</w:t>
      </w:r>
      <w:r w:rsidRPr="004A389D">
        <w:rPr>
          <w:spacing w:val="21"/>
        </w:rPr>
        <w:t xml:space="preserve"> </w:t>
      </w:r>
      <w:r>
        <w:t>was</w:t>
      </w:r>
      <w:r w:rsidRPr="004A389D">
        <w:rPr>
          <w:spacing w:val="21"/>
        </w:rPr>
        <w:t xml:space="preserve"> </w:t>
      </w:r>
      <w:r>
        <w:t>Art</w:t>
      </w:r>
      <w:r w:rsidRPr="004A389D">
        <w:rPr>
          <w:spacing w:val="21"/>
        </w:rPr>
        <w:t xml:space="preserve"> </w:t>
      </w:r>
      <w:r>
        <w:t>Curtis.</w:t>
      </w:r>
      <w:r w:rsidRPr="004A389D">
        <w:rPr>
          <w:spacing w:val="43"/>
        </w:rPr>
        <w:t xml:space="preserve"> </w:t>
      </w:r>
      <w:r>
        <w:t>(Curtis</w:t>
      </w:r>
      <w:r w:rsidRPr="004A389D">
        <w:rPr>
          <w:spacing w:val="21"/>
        </w:rPr>
        <w:t xml:space="preserve"> </w:t>
      </w:r>
      <w:r>
        <w:t xml:space="preserve">dep., </w:t>
      </w:r>
      <w:proofErr w:type="spellStart"/>
      <w:r>
        <w:t>Pltf</w:t>
      </w:r>
      <w:proofErr w:type="spellEnd"/>
      <w:r>
        <w:t>. Ex. I at 5).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By</w:t>
      </w:r>
      <w:r w:rsidRPr="004A389D">
        <w:rPr>
          <w:spacing w:val="11"/>
        </w:rPr>
        <w:t xml:space="preserve"> </w:t>
      </w:r>
      <w:r w:rsidRPr="004A389D">
        <w:rPr>
          <w:spacing w:val="-1"/>
        </w:rPr>
        <w:t>agreement</w:t>
      </w:r>
      <w:r w:rsidRPr="004A389D">
        <w:rPr>
          <w:spacing w:val="11"/>
        </w:rPr>
        <w:t xml:space="preserve"> </w:t>
      </w:r>
      <w:r>
        <w:t>dated</w:t>
      </w:r>
      <w:r w:rsidRPr="004A389D">
        <w:rPr>
          <w:spacing w:val="11"/>
        </w:rPr>
        <w:t xml:space="preserve"> </w:t>
      </w:r>
      <w:r w:rsidRPr="004A389D">
        <w:rPr>
          <w:spacing w:val="-1"/>
        </w:rPr>
        <w:t>December</w:t>
      </w:r>
      <w:r w:rsidRPr="004A389D">
        <w:rPr>
          <w:spacing w:val="11"/>
        </w:rPr>
        <w:t xml:space="preserve"> </w:t>
      </w:r>
      <w:r>
        <w:t>31,</w:t>
      </w:r>
      <w:r w:rsidRPr="004A389D">
        <w:rPr>
          <w:spacing w:val="11"/>
        </w:rPr>
        <w:t xml:space="preserve"> </w:t>
      </w:r>
      <w:r>
        <w:t>1998,</w:t>
      </w:r>
      <w:r w:rsidRPr="004A389D">
        <w:rPr>
          <w:spacing w:val="11"/>
        </w:rPr>
        <w:t xml:space="preserve"> </w:t>
      </w:r>
      <w:r>
        <w:t>CSI</w:t>
      </w:r>
      <w:r w:rsidRPr="004A389D">
        <w:rPr>
          <w:spacing w:val="11"/>
        </w:rPr>
        <w:t xml:space="preserve"> </w:t>
      </w:r>
      <w:r w:rsidRPr="004A389D">
        <w:rPr>
          <w:spacing w:val="-1"/>
        </w:rPr>
        <w:t>acquired</w:t>
      </w:r>
      <w:r w:rsidRPr="004A389D">
        <w:rPr>
          <w:spacing w:val="11"/>
        </w:rPr>
        <w:t xml:space="preserve"> </w:t>
      </w:r>
      <w:r>
        <w:t>the</w:t>
      </w:r>
      <w:r w:rsidRPr="004A389D">
        <w:rPr>
          <w:spacing w:val="11"/>
        </w:rPr>
        <w:t xml:space="preserve"> </w:t>
      </w:r>
      <w:r w:rsidRPr="004A389D">
        <w:rPr>
          <w:spacing w:val="-1"/>
        </w:rPr>
        <w:t>Wellbridge</w:t>
      </w:r>
      <w:r w:rsidRPr="004A389D">
        <w:rPr>
          <w:spacing w:val="11"/>
        </w:rPr>
        <w:t xml:space="preserve"> </w:t>
      </w:r>
      <w:r>
        <w:t>assets</w:t>
      </w:r>
      <w:r w:rsidRPr="004A389D">
        <w:rPr>
          <w:spacing w:val="11"/>
        </w:rPr>
        <w:t xml:space="preserve"> </w:t>
      </w:r>
      <w:r>
        <w:t>(the</w:t>
      </w:r>
      <w:r w:rsidRPr="004A389D">
        <w:rPr>
          <w:spacing w:val="11"/>
        </w:rPr>
        <w:t xml:space="preserve"> </w:t>
      </w:r>
      <w:r>
        <w:t>health</w:t>
      </w:r>
      <w:r w:rsidRPr="004A389D">
        <w:rPr>
          <w:spacing w:val="53"/>
        </w:rPr>
        <w:t xml:space="preserve"> </w:t>
      </w:r>
      <w:r>
        <w:t>club</w:t>
      </w:r>
      <w:r w:rsidRPr="004A389D">
        <w:rPr>
          <w:spacing w:val="38"/>
        </w:rPr>
        <w:t xml:space="preserve"> </w:t>
      </w:r>
      <w:r>
        <w:t>business</w:t>
      </w:r>
      <w:r w:rsidRPr="004A389D">
        <w:rPr>
          <w:spacing w:val="38"/>
        </w:rPr>
        <w:t xml:space="preserve"> </w:t>
      </w:r>
      <w:r>
        <w:t>and</w:t>
      </w:r>
      <w:r w:rsidRPr="004A389D">
        <w:rPr>
          <w:spacing w:val="38"/>
        </w:rPr>
        <w:t xml:space="preserve"> </w:t>
      </w:r>
      <w:r>
        <w:t>the</w:t>
      </w:r>
      <w:r w:rsidRPr="004A389D">
        <w:rPr>
          <w:spacing w:val="38"/>
        </w:rPr>
        <w:t xml:space="preserve"> </w:t>
      </w:r>
      <w:r w:rsidRPr="004A389D">
        <w:rPr>
          <w:spacing w:val="-1"/>
        </w:rPr>
        <w:t>trademarks)</w:t>
      </w:r>
      <w:r w:rsidRPr="004A389D">
        <w:rPr>
          <w:spacing w:val="38"/>
        </w:rPr>
        <w:t xml:space="preserve"> </w:t>
      </w:r>
      <w:r>
        <w:t>from</w:t>
      </w:r>
      <w:r w:rsidRPr="004A389D">
        <w:rPr>
          <w:spacing w:val="36"/>
        </w:rPr>
        <w:t xml:space="preserve"> </w:t>
      </w:r>
      <w:r>
        <w:t>Monsanto.</w:t>
      </w:r>
      <w:r w:rsidRPr="004A389D">
        <w:rPr>
          <w:spacing w:val="14"/>
        </w:rPr>
        <w:t xml:space="preserve"> </w:t>
      </w:r>
      <w:r>
        <w:t>As</w:t>
      </w:r>
      <w:r w:rsidRPr="004A389D">
        <w:rPr>
          <w:spacing w:val="37"/>
        </w:rPr>
        <w:t xml:space="preserve"> </w:t>
      </w:r>
      <w:r>
        <w:t>part</w:t>
      </w:r>
      <w:r w:rsidRPr="004A389D">
        <w:rPr>
          <w:spacing w:val="37"/>
        </w:rPr>
        <w:t xml:space="preserve"> </w:t>
      </w:r>
      <w:r>
        <w:t>of</w:t>
      </w:r>
      <w:r w:rsidRPr="004A389D">
        <w:rPr>
          <w:spacing w:val="37"/>
        </w:rPr>
        <w:t xml:space="preserve"> </w:t>
      </w:r>
      <w:r>
        <w:t>the</w:t>
      </w:r>
      <w:r w:rsidRPr="004A389D">
        <w:rPr>
          <w:spacing w:val="37"/>
        </w:rPr>
        <w:t xml:space="preserve"> </w:t>
      </w:r>
      <w:r w:rsidRPr="004A389D">
        <w:rPr>
          <w:spacing w:val="-1"/>
        </w:rPr>
        <w:t>agreement,</w:t>
      </w:r>
      <w:r w:rsidRPr="004A389D">
        <w:rPr>
          <w:spacing w:val="37"/>
        </w:rPr>
        <w:t xml:space="preserve"> </w:t>
      </w:r>
      <w:r>
        <w:t>CSI</w:t>
      </w:r>
      <w:r w:rsidRPr="004A389D">
        <w:rPr>
          <w:spacing w:val="37"/>
        </w:rPr>
        <w:t xml:space="preserve"> </w:t>
      </w:r>
      <w:r>
        <w:t>agreed</w:t>
      </w:r>
      <w:r w:rsidRPr="004A389D">
        <w:rPr>
          <w:spacing w:val="37"/>
        </w:rPr>
        <w:t xml:space="preserve"> </w:t>
      </w:r>
      <w:r>
        <w:t>to</w:t>
      </w:r>
      <w:r w:rsidRPr="004A389D">
        <w:rPr>
          <w:spacing w:val="35"/>
        </w:rPr>
        <w:t xml:space="preserve"> </w:t>
      </w:r>
      <w:r w:rsidRPr="004A389D">
        <w:rPr>
          <w:spacing w:val="-1"/>
        </w:rPr>
        <w:t>assume</w:t>
      </w:r>
      <w:r w:rsidRPr="004A389D">
        <w:rPr>
          <w:spacing w:val="13"/>
        </w:rPr>
        <w:t xml:space="preserve"> </w:t>
      </w:r>
      <w:r>
        <w:t>all</w:t>
      </w:r>
      <w:r w:rsidRPr="004A389D">
        <w:rPr>
          <w:spacing w:val="13"/>
        </w:rPr>
        <w:t xml:space="preserve"> </w:t>
      </w:r>
      <w:r>
        <w:t>of</w:t>
      </w:r>
      <w:r w:rsidRPr="004A389D">
        <w:rPr>
          <w:spacing w:val="12"/>
        </w:rPr>
        <w:t xml:space="preserve"> </w:t>
      </w:r>
      <w:r>
        <w:t>Monsanto’s</w:t>
      </w:r>
      <w:r w:rsidRPr="004A389D">
        <w:rPr>
          <w:spacing w:val="13"/>
        </w:rPr>
        <w:t xml:space="preserve"> </w:t>
      </w:r>
      <w:r>
        <w:t>liabilities</w:t>
      </w:r>
      <w:r w:rsidRPr="004A389D">
        <w:rPr>
          <w:spacing w:val="13"/>
        </w:rPr>
        <w:t xml:space="preserve"> </w:t>
      </w:r>
      <w:r>
        <w:t>arising</w:t>
      </w:r>
      <w:r w:rsidRPr="004A389D">
        <w:rPr>
          <w:spacing w:val="13"/>
        </w:rPr>
        <w:t xml:space="preserve"> </w:t>
      </w:r>
      <w:r w:rsidRPr="004A389D">
        <w:rPr>
          <w:spacing w:val="-1"/>
        </w:rPr>
        <w:t>from</w:t>
      </w:r>
      <w:r w:rsidRPr="004A389D">
        <w:rPr>
          <w:spacing w:val="11"/>
        </w:rPr>
        <w:t xml:space="preserve"> </w:t>
      </w:r>
      <w:r>
        <w:t>the</w:t>
      </w:r>
      <w:r w:rsidRPr="004A389D">
        <w:rPr>
          <w:spacing w:val="13"/>
        </w:rPr>
        <w:t xml:space="preserve"> </w:t>
      </w:r>
      <w:r w:rsidRPr="004A389D">
        <w:rPr>
          <w:spacing w:val="-1"/>
        </w:rPr>
        <w:t>Wellbridge</w:t>
      </w:r>
      <w:r w:rsidRPr="004A389D">
        <w:rPr>
          <w:spacing w:val="13"/>
        </w:rPr>
        <w:t xml:space="preserve"> </w:t>
      </w:r>
      <w:r>
        <w:t>clubs,</w:t>
      </w:r>
      <w:r w:rsidRPr="004A389D">
        <w:rPr>
          <w:spacing w:val="13"/>
        </w:rPr>
        <w:t xml:space="preserve"> </w:t>
      </w:r>
      <w:r>
        <w:t>and</w:t>
      </w:r>
      <w:r w:rsidRPr="004A389D">
        <w:rPr>
          <w:spacing w:val="13"/>
        </w:rPr>
        <w:t xml:space="preserve"> </w:t>
      </w:r>
      <w:r>
        <w:t>to</w:t>
      </w:r>
      <w:r w:rsidRPr="004A389D">
        <w:rPr>
          <w:spacing w:val="13"/>
        </w:rPr>
        <w:t xml:space="preserve"> </w:t>
      </w:r>
      <w:r w:rsidRPr="004A389D">
        <w:rPr>
          <w:spacing w:val="-1"/>
        </w:rPr>
        <w:t>indemnify</w:t>
      </w:r>
      <w:r w:rsidRPr="004A389D">
        <w:rPr>
          <w:spacing w:val="41"/>
        </w:rPr>
        <w:t xml:space="preserve"> </w:t>
      </w:r>
      <w:r>
        <w:t xml:space="preserve">Monsanto as to these liabilities.  </w:t>
      </w:r>
      <w:r w:rsidRPr="004A389D">
        <w:rPr>
          <w:spacing w:val="-1"/>
        </w:rPr>
        <w:t>(</w:t>
      </w:r>
      <w:proofErr w:type="spellStart"/>
      <w:r w:rsidRPr="004A389D">
        <w:rPr>
          <w:spacing w:val="-1"/>
        </w:rPr>
        <w:t>Pltf</w:t>
      </w:r>
      <w:proofErr w:type="spellEnd"/>
      <w:r w:rsidRPr="004A389D">
        <w:rPr>
          <w:spacing w:val="-1"/>
        </w:rPr>
        <w:t>.</w:t>
      </w:r>
      <w:r>
        <w:t xml:space="preserve"> Ex. J).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At</w:t>
      </w:r>
      <w:r w:rsidRPr="004A389D">
        <w:rPr>
          <w:spacing w:val="36"/>
        </w:rPr>
        <w:t xml:space="preserve"> </w:t>
      </w:r>
      <w:r>
        <w:t>the</w:t>
      </w:r>
      <w:r w:rsidRPr="004A389D">
        <w:rPr>
          <w:spacing w:val="36"/>
        </w:rPr>
        <w:t xml:space="preserve"> </w:t>
      </w:r>
      <w:r w:rsidRPr="004A389D">
        <w:rPr>
          <w:spacing w:val="-1"/>
        </w:rPr>
        <w:t>time</w:t>
      </w:r>
      <w:r w:rsidRPr="004A389D">
        <w:rPr>
          <w:spacing w:val="36"/>
        </w:rPr>
        <w:t xml:space="preserve"> </w:t>
      </w:r>
      <w:r>
        <w:t>CSI</w:t>
      </w:r>
      <w:r w:rsidRPr="004A389D">
        <w:rPr>
          <w:spacing w:val="36"/>
        </w:rPr>
        <w:t xml:space="preserve"> </w:t>
      </w:r>
      <w:r>
        <w:t>acquired</w:t>
      </w:r>
      <w:r w:rsidRPr="004A389D">
        <w:rPr>
          <w:spacing w:val="36"/>
        </w:rPr>
        <w:t xml:space="preserve"> </w:t>
      </w:r>
      <w:r>
        <w:t>the</w:t>
      </w:r>
      <w:r w:rsidRPr="004A389D">
        <w:rPr>
          <w:spacing w:val="36"/>
        </w:rPr>
        <w:t xml:space="preserve"> </w:t>
      </w:r>
      <w:r w:rsidRPr="004A389D">
        <w:rPr>
          <w:spacing w:val="-1"/>
        </w:rPr>
        <w:t>Wellbridge</w:t>
      </w:r>
      <w:r w:rsidRPr="004A389D">
        <w:rPr>
          <w:spacing w:val="36"/>
        </w:rPr>
        <w:t xml:space="preserve"> </w:t>
      </w:r>
      <w:r w:rsidRPr="004A389D">
        <w:rPr>
          <w:spacing w:val="-1"/>
        </w:rPr>
        <w:t>clubs,</w:t>
      </w:r>
      <w:r w:rsidRPr="004A389D">
        <w:rPr>
          <w:spacing w:val="35"/>
        </w:rPr>
        <w:t xml:space="preserve"> </w:t>
      </w:r>
      <w:r>
        <w:t>CSI</w:t>
      </w:r>
      <w:r w:rsidRPr="004A389D">
        <w:rPr>
          <w:spacing w:val="35"/>
        </w:rPr>
        <w:t xml:space="preserve"> </w:t>
      </w:r>
      <w:r>
        <w:t>was</w:t>
      </w:r>
      <w:r w:rsidRPr="004A389D">
        <w:rPr>
          <w:spacing w:val="35"/>
        </w:rPr>
        <w:t xml:space="preserve"> </w:t>
      </w:r>
      <w:r>
        <w:t>the</w:t>
      </w:r>
      <w:r w:rsidRPr="004A389D">
        <w:rPr>
          <w:spacing w:val="35"/>
        </w:rPr>
        <w:t xml:space="preserve"> </w:t>
      </w:r>
      <w:r>
        <w:t>third</w:t>
      </w:r>
      <w:r w:rsidRPr="004A389D">
        <w:rPr>
          <w:spacing w:val="35"/>
        </w:rPr>
        <w:t xml:space="preserve"> </w:t>
      </w:r>
      <w:r>
        <w:t>largest</w:t>
      </w:r>
      <w:r w:rsidRPr="004A389D">
        <w:rPr>
          <w:spacing w:val="35"/>
        </w:rPr>
        <w:t xml:space="preserve"> </w:t>
      </w:r>
      <w:r>
        <w:t>health</w:t>
      </w:r>
      <w:r w:rsidRPr="004A389D">
        <w:rPr>
          <w:spacing w:val="35"/>
        </w:rPr>
        <w:t xml:space="preserve"> </w:t>
      </w:r>
      <w:r>
        <w:t>club</w:t>
      </w:r>
      <w:r w:rsidRPr="004A389D">
        <w:rPr>
          <w:spacing w:val="27"/>
        </w:rPr>
        <w:t xml:space="preserve"> </w:t>
      </w:r>
      <w:r>
        <w:t xml:space="preserve">chain in the United States.  (Curtis dep., </w:t>
      </w:r>
      <w:proofErr w:type="spellStart"/>
      <w:r>
        <w:t>Pltf</w:t>
      </w:r>
      <w:proofErr w:type="spellEnd"/>
      <w:r>
        <w:t>. Ex. I at 29).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t>Art</w:t>
      </w:r>
      <w:r w:rsidRPr="004A389D">
        <w:rPr>
          <w:spacing w:val="7"/>
        </w:rPr>
        <w:t xml:space="preserve"> </w:t>
      </w:r>
      <w:r>
        <w:t>Curtis</w:t>
      </w:r>
      <w:r w:rsidRPr="004A389D">
        <w:rPr>
          <w:spacing w:val="7"/>
        </w:rPr>
        <w:t xml:space="preserve"> </w:t>
      </w:r>
      <w:r w:rsidRPr="004A389D">
        <w:rPr>
          <w:spacing w:val="-1"/>
        </w:rPr>
        <w:t>became</w:t>
      </w:r>
      <w:r w:rsidRPr="004A389D">
        <w:rPr>
          <w:spacing w:val="7"/>
        </w:rPr>
        <w:t xml:space="preserve"> </w:t>
      </w:r>
      <w:r>
        <w:t>the</w:t>
      </w:r>
      <w:r w:rsidRPr="004A389D">
        <w:rPr>
          <w:spacing w:val="7"/>
        </w:rPr>
        <w:t xml:space="preserve"> </w:t>
      </w:r>
      <w:r>
        <w:t>Chief</w:t>
      </w:r>
      <w:r w:rsidRPr="004A389D">
        <w:rPr>
          <w:spacing w:val="7"/>
        </w:rPr>
        <w:t xml:space="preserve"> </w:t>
      </w:r>
      <w:r>
        <w:t>Operating</w:t>
      </w:r>
      <w:r w:rsidRPr="004A389D">
        <w:rPr>
          <w:spacing w:val="7"/>
        </w:rPr>
        <w:t xml:space="preserve"> </w:t>
      </w:r>
      <w:r>
        <w:t>Officer</w:t>
      </w:r>
      <w:r w:rsidRPr="004A389D">
        <w:rPr>
          <w:spacing w:val="5"/>
        </w:rPr>
        <w:t xml:space="preserve"> </w:t>
      </w:r>
      <w:r>
        <w:t>of</w:t>
      </w:r>
      <w:r w:rsidRPr="004A389D">
        <w:rPr>
          <w:spacing w:val="6"/>
        </w:rPr>
        <w:t xml:space="preserve"> </w:t>
      </w:r>
      <w:r>
        <w:t>the</w:t>
      </w:r>
      <w:r w:rsidRPr="004A389D">
        <w:rPr>
          <w:spacing w:val="6"/>
        </w:rPr>
        <w:t xml:space="preserve"> </w:t>
      </w:r>
      <w:r w:rsidRPr="004A389D">
        <w:rPr>
          <w:spacing w:val="-1"/>
        </w:rPr>
        <w:t>combined</w:t>
      </w:r>
      <w:r w:rsidRPr="004A389D">
        <w:rPr>
          <w:spacing w:val="6"/>
        </w:rPr>
        <w:t xml:space="preserve"> </w:t>
      </w:r>
      <w:r w:rsidRPr="004A389D">
        <w:rPr>
          <w:spacing w:val="-1"/>
        </w:rPr>
        <w:t>companies.</w:t>
      </w:r>
      <w:r w:rsidRPr="004A389D">
        <w:rPr>
          <w:spacing w:val="6"/>
        </w:rPr>
        <w:t xml:space="preserve"> </w:t>
      </w:r>
      <w:r>
        <w:t>(Curtis</w:t>
      </w:r>
      <w:r w:rsidRPr="004A389D">
        <w:rPr>
          <w:spacing w:val="6"/>
        </w:rPr>
        <w:t xml:space="preserve"> </w:t>
      </w:r>
      <w:r>
        <w:t>dep.,</w:t>
      </w:r>
      <w:r w:rsidRPr="004A389D">
        <w:rPr>
          <w:spacing w:val="37"/>
        </w:rPr>
        <w:t xml:space="preserve"> </w:t>
      </w:r>
      <w:proofErr w:type="spellStart"/>
      <w:r>
        <w:t>Pltf</w:t>
      </w:r>
      <w:proofErr w:type="spellEnd"/>
      <w:r>
        <w:t>.</w:t>
      </w:r>
      <w:r w:rsidRPr="004A389D">
        <w:rPr>
          <w:spacing w:val="10"/>
        </w:rPr>
        <w:t xml:space="preserve"> </w:t>
      </w:r>
      <w:r>
        <w:t>Ex.</w:t>
      </w:r>
      <w:r w:rsidRPr="004A389D">
        <w:rPr>
          <w:spacing w:val="10"/>
        </w:rPr>
        <w:t xml:space="preserve"> </w:t>
      </w:r>
      <w:r>
        <w:t>I</w:t>
      </w:r>
      <w:r w:rsidRPr="004A389D">
        <w:rPr>
          <w:spacing w:val="10"/>
        </w:rPr>
        <w:t xml:space="preserve"> </w:t>
      </w:r>
      <w:r>
        <w:t>at</w:t>
      </w:r>
      <w:r w:rsidRPr="004A389D">
        <w:rPr>
          <w:spacing w:val="10"/>
        </w:rPr>
        <w:t xml:space="preserve"> </w:t>
      </w:r>
      <w:r>
        <w:t>5).</w:t>
      </w:r>
      <w:r w:rsidRPr="004A389D">
        <w:rPr>
          <w:spacing w:val="20"/>
        </w:rPr>
        <w:t xml:space="preserve"> </w:t>
      </w:r>
      <w:r>
        <w:t>The</w:t>
      </w:r>
      <w:r w:rsidRPr="004A389D">
        <w:rPr>
          <w:spacing w:val="10"/>
        </w:rPr>
        <w:t xml:space="preserve"> </w:t>
      </w:r>
      <w:r>
        <w:t>CSI</w:t>
      </w:r>
      <w:r w:rsidRPr="004A389D">
        <w:rPr>
          <w:spacing w:val="10"/>
        </w:rPr>
        <w:t xml:space="preserve"> </w:t>
      </w:r>
      <w:r w:rsidRPr="004A389D">
        <w:rPr>
          <w:spacing w:val="-1"/>
        </w:rPr>
        <w:t>entity</w:t>
      </w:r>
      <w:r w:rsidRPr="004A389D">
        <w:rPr>
          <w:spacing w:val="9"/>
        </w:rPr>
        <w:t xml:space="preserve"> </w:t>
      </w:r>
      <w:r>
        <w:t>which</w:t>
      </w:r>
      <w:r w:rsidRPr="004A389D">
        <w:rPr>
          <w:spacing w:val="9"/>
        </w:rPr>
        <w:t xml:space="preserve"> </w:t>
      </w:r>
      <w:r>
        <w:t>had</w:t>
      </w:r>
      <w:r w:rsidRPr="004A389D">
        <w:rPr>
          <w:spacing w:val="9"/>
        </w:rPr>
        <w:t xml:space="preserve"> </w:t>
      </w:r>
      <w:r>
        <w:t>acquired</w:t>
      </w:r>
      <w:r w:rsidRPr="004A389D">
        <w:rPr>
          <w:spacing w:val="9"/>
        </w:rPr>
        <w:t xml:space="preserve"> </w:t>
      </w:r>
      <w:r>
        <w:t>the</w:t>
      </w:r>
      <w:r w:rsidRPr="004A389D">
        <w:rPr>
          <w:spacing w:val="9"/>
        </w:rPr>
        <w:t xml:space="preserve"> </w:t>
      </w:r>
      <w:r w:rsidRPr="004A389D">
        <w:rPr>
          <w:spacing w:val="-1"/>
        </w:rPr>
        <w:t>Wellbridge</w:t>
      </w:r>
      <w:r w:rsidRPr="004A389D">
        <w:rPr>
          <w:spacing w:val="9"/>
        </w:rPr>
        <w:t xml:space="preserve"> </w:t>
      </w:r>
      <w:r>
        <w:t>facilities</w:t>
      </w:r>
      <w:r w:rsidRPr="004A389D">
        <w:rPr>
          <w:spacing w:val="9"/>
        </w:rPr>
        <w:t xml:space="preserve"> </w:t>
      </w:r>
      <w:r w:rsidRPr="004A389D">
        <w:rPr>
          <w:spacing w:val="-1"/>
        </w:rPr>
        <w:t>ultimately</w:t>
      </w:r>
      <w:r w:rsidRPr="004A389D">
        <w:rPr>
          <w:spacing w:val="9"/>
        </w:rPr>
        <w:t xml:space="preserve"> </w:t>
      </w:r>
      <w:r>
        <w:t>adopted</w:t>
      </w:r>
      <w:r w:rsidRPr="004A389D">
        <w:rPr>
          <w:spacing w:val="41"/>
        </w:rPr>
        <w:t xml:space="preserve"> </w:t>
      </w:r>
      <w:r>
        <w:t xml:space="preserve">the </w:t>
      </w:r>
      <w:r w:rsidRPr="004A389D">
        <w:rPr>
          <w:spacing w:val="-1"/>
        </w:rPr>
        <w:t>Wellbridge</w:t>
      </w:r>
      <w:r>
        <w:t xml:space="preserve"> </w:t>
      </w:r>
      <w:r w:rsidRPr="004A389D">
        <w:rPr>
          <w:spacing w:val="-1"/>
        </w:rPr>
        <w:t>name</w:t>
      </w:r>
      <w:r>
        <w:t xml:space="preserve"> for all of its clubs.  (</w:t>
      </w:r>
      <w:proofErr w:type="gramStart"/>
      <w:r w:rsidRPr="004A389D">
        <w:rPr>
          <w:i/>
        </w:rPr>
        <w:t>id</w:t>
      </w:r>
      <w:proofErr w:type="gramEnd"/>
      <w:r w:rsidRPr="004A389D">
        <w:rPr>
          <w:i/>
        </w:rPr>
        <w:t>.</w:t>
      </w:r>
      <w:r w:rsidRPr="004A389D">
        <w:rPr>
          <w:i/>
          <w:spacing w:val="-1"/>
        </w:rPr>
        <w:t xml:space="preserve"> </w:t>
      </w:r>
      <w:r>
        <w:t>at 97).</w:t>
      </w:r>
    </w:p>
    <w:p w:rsidR="004A389D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r>
        <w:lastRenderedPageBreak/>
        <w:t>As</w:t>
      </w:r>
      <w:r w:rsidRPr="004A389D">
        <w:rPr>
          <w:spacing w:val="18"/>
        </w:rPr>
        <w:t xml:space="preserve"> </w:t>
      </w:r>
      <w:r>
        <w:t>of</w:t>
      </w:r>
      <w:r w:rsidRPr="004A389D">
        <w:rPr>
          <w:spacing w:val="18"/>
        </w:rPr>
        <w:t xml:space="preserve"> </w:t>
      </w:r>
      <w:r>
        <w:t>March,</w:t>
      </w:r>
      <w:r w:rsidRPr="004A389D">
        <w:rPr>
          <w:spacing w:val="18"/>
        </w:rPr>
        <w:t xml:space="preserve"> </w:t>
      </w:r>
      <w:r>
        <w:t>2000,</w:t>
      </w:r>
      <w:r w:rsidRPr="004A389D">
        <w:rPr>
          <w:spacing w:val="18"/>
        </w:rPr>
        <w:t xml:space="preserve"> </w:t>
      </w:r>
      <w:r>
        <w:t>the</w:t>
      </w:r>
      <w:r w:rsidRPr="004A389D">
        <w:rPr>
          <w:spacing w:val="18"/>
        </w:rPr>
        <w:t xml:space="preserve"> </w:t>
      </w:r>
      <w:r w:rsidRPr="004A389D">
        <w:rPr>
          <w:spacing w:val="-1"/>
        </w:rPr>
        <w:t>merged</w:t>
      </w:r>
      <w:r w:rsidRPr="004A389D">
        <w:rPr>
          <w:spacing w:val="18"/>
        </w:rPr>
        <w:t xml:space="preserve"> </w:t>
      </w:r>
      <w:r>
        <w:t>Club</w:t>
      </w:r>
      <w:r w:rsidRPr="004A389D">
        <w:rPr>
          <w:spacing w:val="18"/>
        </w:rPr>
        <w:t xml:space="preserve"> </w:t>
      </w:r>
      <w:r w:rsidRPr="004A389D">
        <w:rPr>
          <w:spacing w:val="-1"/>
        </w:rPr>
        <w:t>Sports/Wellbridge</w:t>
      </w:r>
      <w:r w:rsidRPr="004A389D">
        <w:rPr>
          <w:spacing w:val="18"/>
        </w:rPr>
        <w:t xml:space="preserve"> </w:t>
      </w:r>
      <w:r w:rsidRPr="004A389D">
        <w:rPr>
          <w:spacing w:val="-1"/>
        </w:rPr>
        <w:t>companies</w:t>
      </w:r>
      <w:r w:rsidRPr="004A389D">
        <w:rPr>
          <w:spacing w:val="18"/>
        </w:rPr>
        <w:t xml:space="preserve"> </w:t>
      </w:r>
      <w:r>
        <w:t>had</w:t>
      </w:r>
      <w:r w:rsidRPr="004A389D">
        <w:rPr>
          <w:spacing w:val="18"/>
        </w:rPr>
        <w:t xml:space="preserve"> </w:t>
      </w:r>
      <w:r>
        <w:t>42</w:t>
      </w:r>
      <w:r w:rsidRPr="004A389D">
        <w:rPr>
          <w:spacing w:val="18"/>
        </w:rPr>
        <w:t xml:space="preserve"> </w:t>
      </w:r>
      <w:r>
        <w:t>health</w:t>
      </w:r>
      <w:r w:rsidRPr="004A389D">
        <w:rPr>
          <w:spacing w:val="18"/>
        </w:rPr>
        <w:t xml:space="preserve"> </w:t>
      </w:r>
      <w:r>
        <w:t>clubs</w:t>
      </w:r>
      <w:r w:rsidRPr="004A389D">
        <w:rPr>
          <w:spacing w:val="51"/>
        </w:rPr>
        <w:t xml:space="preserve"> </w:t>
      </w:r>
      <w:r>
        <w:t>around</w:t>
      </w:r>
      <w:r w:rsidRPr="004A389D">
        <w:rPr>
          <w:spacing w:val="16"/>
        </w:rPr>
        <w:t xml:space="preserve"> </w:t>
      </w:r>
      <w:r>
        <w:t>the</w:t>
      </w:r>
      <w:r w:rsidRPr="004A389D">
        <w:rPr>
          <w:spacing w:val="16"/>
        </w:rPr>
        <w:t xml:space="preserve"> </w:t>
      </w:r>
      <w:r>
        <w:t>country,</w:t>
      </w:r>
      <w:r w:rsidRPr="004A389D">
        <w:rPr>
          <w:spacing w:val="16"/>
        </w:rPr>
        <w:t xml:space="preserve"> </w:t>
      </w:r>
      <w:r>
        <w:t>with</w:t>
      </w:r>
      <w:r w:rsidRPr="004A389D">
        <w:rPr>
          <w:spacing w:val="16"/>
        </w:rPr>
        <w:t xml:space="preserve"> </w:t>
      </w:r>
      <w:r>
        <w:t>a</w:t>
      </w:r>
      <w:r w:rsidRPr="004A389D">
        <w:rPr>
          <w:spacing w:val="16"/>
        </w:rPr>
        <w:t xml:space="preserve"> </w:t>
      </w:r>
      <w:r>
        <w:t>significant</w:t>
      </w:r>
      <w:r w:rsidRPr="004A389D">
        <w:rPr>
          <w:spacing w:val="16"/>
        </w:rPr>
        <w:t xml:space="preserve"> </w:t>
      </w:r>
      <w:r>
        <w:t>presence</w:t>
      </w:r>
      <w:r w:rsidRPr="004A389D">
        <w:rPr>
          <w:spacing w:val="16"/>
        </w:rPr>
        <w:t xml:space="preserve"> </w:t>
      </w:r>
      <w:r>
        <w:t>in</w:t>
      </w:r>
      <w:r w:rsidRPr="004A389D">
        <w:rPr>
          <w:spacing w:val="14"/>
        </w:rPr>
        <w:t xml:space="preserve"> </w:t>
      </w:r>
      <w:r>
        <w:t>Massachusetts,</w:t>
      </w:r>
      <w:r w:rsidRPr="004A389D">
        <w:rPr>
          <w:spacing w:val="15"/>
        </w:rPr>
        <w:t xml:space="preserve"> </w:t>
      </w:r>
      <w:r>
        <w:t>Minnesota,</w:t>
      </w:r>
      <w:r w:rsidRPr="004A389D">
        <w:rPr>
          <w:spacing w:val="15"/>
        </w:rPr>
        <w:t xml:space="preserve"> </w:t>
      </w:r>
      <w:r>
        <w:t>New</w:t>
      </w:r>
      <w:r w:rsidRPr="004A389D">
        <w:rPr>
          <w:spacing w:val="15"/>
        </w:rPr>
        <w:t xml:space="preserve"> </w:t>
      </w:r>
      <w:r>
        <w:t>Mexico,</w:t>
      </w:r>
      <w:r w:rsidRPr="004A389D">
        <w:rPr>
          <w:spacing w:val="15"/>
        </w:rPr>
        <w:t xml:space="preserve"> </w:t>
      </w:r>
      <w:r>
        <w:t>and Colorado.  (Ex. K, Bates 00313-315).</w:t>
      </w:r>
    </w:p>
    <w:p w:rsidR="008248EF" w:rsidRDefault="00797AC0" w:rsidP="004A389D">
      <w:pPr>
        <w:pStyle w:val="BodyText"/>
        <w:numPr>
          <w:ilvl w:val="0"/>
          <w:numId w:val="6"/>
        </w:numPr>
        <w:tabs>
          <w:tab w:val="left" w:pos="760"/>
        </w:tabs>
        <w:spacing w:before="10" w:line="486" w:lineRule="auto"/>
        <w:ind w:left="0" w:right="115" w:firstLine="0"/>
        <w:jc w:val="both"/>
      </w:pPr>
      <w:bookmarkStart w:id="0" w:name="_GoBack"/>
      <w:bookmarkEnd w:id="0"/>
      <w:r>
        <w:t>George</w:t>
      </w:r>
      <w:r w:rsidRPr="004A389D">
        <w:rPr>
          <w:spacing w:val="33"/>
        </w:rPr>
        <w:t xml:space="preserve"> </w:t>
      </w:r>
      <w:r>
        <w:t>Murphy</w:t>
      </w:r>
      <w:r w:rsidRPr="004A389D">
        <w:rPr>
          <w:spacing w:val="33"/>
        </w:rPr>
        <w:t xml:space="preserve"> </w:t>
      </w:r>
      <w:r>
        <w:t>is</w:t>
      </w:r>
      <w:r w:rsidRPr="004A389D">
        <w:rPr>
          <w:spacing w:val="33"/>
        </w:rPr>
        <w:t xml:space="preserve"> </w:t>
      </w:r>
      <w:r>
        <w:t>the</w:t>
      </w:r>
      <w:r w:rsidRPr="004A389D">
        <w:rPr>
          <w:spacing w:val="33"/>
        </w:rPr>
        <w:t xml:space="preserve"> </w:t>
      </w:r>
      <w:r>
        <w:t>Captain</w:t>
      </w:r>
      <w:r w:rsidRPr="004A389D">
        <w:rPr>
          <w:spacing w:val="33"/>
        </w:rPr>
        <w:t xml:space="preserve"> </w:t>
      </w:r>
      <w:r>
        <w:t>for</w:t>
      </w:r>
      <w:r w:rsidRPr="004A389D">
        <w:rPr>
          <w:spacing w:val="33"/>
        </w:rPr>
        <w:t xml:space="preserve"> </w:t>
      </w:r>
      <w:r>
        <w:t>the</w:t>
      </w:r>
      <w:r w:rsidRPr="004A389D">
        <w:rPr>
          <w:spacing w:val="33"/>
        </w:rPr>
        <w:t xml:space="preserve"> </w:t>
      </w:r>
      <w:r w:rsidRPr="004A389D">
        <w:rPr>
          <w:spacing w:val="-1"/>
        </w:rPr>
        <w:t>Boston</w:t>
      </w:r>
      <w:r w:rsidRPr="004A389D">
        <w:rPr>
          <w:spacing w:val="32"/>
        </w:rPr>
        <w:t xml:space="preserve"> </w:t>
      </w:r>
      <w:r w:rsidRPr="004A389D">
        <w:rPr>
          <w:spacing w:val="-1"/>
        </w:rPr>
        <w:t>Emergency</w:t>
      </w:r>
      <w:r w:rsidRPr="004A389D">
        <w:rPr>
          <w:spacing w:val="32"/>
        </w:rPr>
        <w:t xml:space="preserve"> </w:t>
      </w:r>
      <w:r>
        <w:t>Medical</w:t>
      </w:r>
      <w:r w:rsidRPr="004A389D">
        <w:rPr>
          <w:spacing w:val="32"/>
        </w:rPr>
        <w:t xml:space="preserve"> </w:t>
      </w:r>
      <w:r>
        <w:t>Services</w:t>
      </w:r>
      <w:r w:rsidRPr="004A389D">
        <w:rPr>
          <w:spacing w:val="32"/>
        </w:rPr>
        <w:t xml:space="preserve"> </w:t>
      </w:r>
      <w:r>
        <w:t>(“EMS”),</w:t>
      </w:r>
      <w:r w:rsidRPr="004A389D">
        <w:rPr>
          <w:spacing w:val="25"/>
        </w:rPr>
        <w:t xml:space="preserve"> </w:t>
      </w:r>
      <w:r>
        <w:t>which</w:t>
      </w:r>
      <w:r w:rsidRPr="004A389D">
        <w:rPr>
          <w:spacing w:val="8"/>
        </w:rPr>
        <w:t xml:space="preserve"> </w:t>
      </w:r>
      <w:r>
        <w:t>includes</w:t>
      </w:r>
      <w:r w:rsidRPr="004A389D">
        <w:rPr>
          <w:spacing w:val="8"/>
        </w:rPr>
        <w:t xml:space="preserve"> </w:t>
      </w:r>
      <w:r>
        <w:t>oversight</w:t>
      </w:r>
      <w:r w:rsidRPr="004A389D">
        <w:rPr>
          <w:spacing w:val="8"/>
        </w:rPr>
        <w:t xml:space="preserve"> </w:t>
      </w:r>
      <w:r>
        <w:t>of</w:t>
      </w:r>
      <w:r w:rsidRPr="004A389D">
        <w:rPr>
          <w:spacing w:val="8"/>
        </w:rPr>
        <w:t xml:space="preserve"> </w:t>
      </w:r>
      <w:r>
        <w:t>the</w:t>
      </w:r>
      <w:r w:rsidRPr="004A389D">
        <w:rPr>
          <w:spacing w:val="8"/>
        </w:rPr>
        <w:t xml:space="preserve"> </w:t>
      </w:r>
      <w:r>
        <w:t>area</w:t>
      </w:r>
      <w:r w:rsidRPr="004A389D">
        <w:rPr>
          <w:spacing w:val="8"/>
        </w:rPr>
        <w:t xml:space="preserve"> </w:t>
      </w:r>
      <w:r>
        <w:t>AED</w:t>
      </w:r>
      <w:r w:rsidRPr="004A389D">
        <w:rPr>
          <w:spacing w:val="8"/>
        </w:rPr>
        <w:t xml:space="preserve"> </w:t>
      </w:r>
      <w:r>
        <w:t>program</w:t>
      </w:r>
      <w:r w:rsidRPr="004A389D">
        <w:rPr>
          <w:spacing w:val="5"/>
        </w:rPr>
        <w:t xml:space="preserve"> </w:t>
      </w:r>
      <w:r>
        <w:t>in</w:t>
      </w:r>
      <w:r w:rsidRPr="004A389D">
        <w:rPr>
          <w:spacing w:val="8"/>
        </w:rPr>
        <w:t xml:space="preserve"> </w:t>
      </w:r>
      <w:r>
        <w:t>which</w:t>
      </w:r>
      <w:r w:rsidRPr="004A389D">
        <w:rPr>
          <w:spacing w:val="8"/>
        </w:rPr>
        <w:t xml:space="preserve"> </w:t>
      </w:r>
      <w:r>
        <w:t>free</w:t>
      </w:r>
      <w:r w:rsidRPr="004A389D">
        <w:rPr>
          <w:spacing w:val="8"/>
        </w:rPr>
        <w:t xml:space="preserve"> </w:t>
      </w:r>
      <w:r>
        <w:t>AED</w:t>
      </w:r>
      <w:r w:rsidRPr="004A389D">
        <w:rPr>
          <w:spacing w:val="8"/>
        </w:rPr>
        <w:t xml:space="preserve"> </w:t>
      </w:r>
      <w:r>
        <w:t>training</w:t>
      </w:r>
      <w:r w:rsidRPr="004A389D">
        <w:rPr>
          <w:spacing w:val="8"/>
        </w:rPr>
        <w:t xml:space="preserve"> </w:t>
      </w:r>
      <w:r>
        <w:t>has</w:t>
      </w:r>
      <w:r w:rsidRPr="004A389D">
        <w:rPr>
          <w:spacing w:val="8"/>
        </w:rPr>
        <w:t xml:space="preserve"> </w:t>
      </w:r>
      <w:r>
        <w:t>been</w:t>
      </w:r>
      <w:r w:rsidRPr="004A389D">
        <w:rPr>
          <w:spacing w:val="8"/>
        </w:rPr>
        <w:t xml:space="preserve"> </w:t>
      </w:r>
      <w:r>
        <w:t>offered for</w:t>
      </w:r>
      <w:r w:rsidRPr="004A389D">
        <w:rPr>
          <w:spacing w:val="22"/>
        </w:rPr>
        <w:t xml:space="preserve"> </w:t>
      </w:r>
      <w:r w:rsidRPr="004A389D">
        <w:rPr>
          <w:spacing w:val="-1"/>
        </w:rPr>
        <w:t>employees</w:t>
      </w:r>
      <w:r w:rsidRPr="004A389D">
        <w:rPr>
          <w:spacing w:val="22"/>
        </w:rPr>
        <w:t xml:space="preserve"> </w:t>
      </w:r>
      <w:r>
        <w:t>of</w:t>
      </w:r>
      <w:r w:rsidRPr="004A389D">
        <w:rPr>
          <w:spacing w:val="22"/>
        </w:rPr>
        <w:t xml:space="preserve"> </w:t>
      </w:r>
      <w:r>
        <w:t>“corporate</w:t>
      </w:r>
      <w:r w:rsidRPr="004A389D">
        <w:rPr>
          <w:spacing w:val="22"/>
        </w:rPr>
        <w:t xml:space="preserve"> </w:t>
      </w:r>
      <w:r>
        <w:t>partners”</w:t>
      </w:r>
      <w:r w:rsidRPr="004A389D">
        <w:rPr>
          <w:spacing w:val="22"/>
        </w:rPr>
        <w:t xml:space="preserve"> </w:t>
      </w:r>
      <w:r>
        <w:t>since</w:t>
      </w:r>
      <w:r w:rsidRPr="004A389D">
        <w:rPr>
          <w:spacing w:val="22"/>
        </w:rPr>
        <w:t xml:space="preserve"> </w:t>
      </w:r>
      <w:r>
        <w:t>1996.</w:t>
      </w:r>
      <w:r w:rsidRPr="004A389D">
        <w:rPr>
          <w:spacing w:val="41"/>
        </w:rPr>
        <w:t xml:space="preserve"> </w:t>
      </w:r>
      <w:r>
        <w:t>(Murphy</w:t>
      </w:r>
      <w:r w:rsidRPr="004A389D">
        <w:rPr>
          <w:spacing w:val="21"/>
        </w:rPr>
        <w:t xml:space="preserve"> </w:t>
      </w:r>
      <w:r>
        <w:t>dep.,</w:t>
      </w:r>
      <w:r w:rsidRPr="004A389D">
        <w:rPr>
          <w:spacing w:val="21"/>
        </w:rPr>
        <w:t xml:space="preserve"> </w:t>
      </w:r>
      <w:proofErr w:type="spellStart"/>
      <w:r>
        <w:t>Pltf</w:t>
      </w:r>
      <w:proofErr w:type="spellEnd"/>
      <w:r>
        <w:t>.</w:t>
      </w:r>
      <w:r w:rsidRPr="004A389D">
        <w:rPr>
          <w:spacing w:val="21"/>
        </w:rPr>
        <w:t xml:space="preserve"> </w:t>
      </w:r>
      <w:r>
        <w:t>Ex.</w:t>
      </w:r>
      <w:r w:rsidRPr="004A389D">
        <w:rPr>
          <w:spacing w:val="21"/>
        </w:rPr>
        <w:t xml:space="preserve"> </w:t>
      </w:r>
      <w:r>
        <w:t>L</w:t>
      </w:r>
      <w:r w:rsidRPr="004A389D">
        <w:rPr>
          <w:spacing w:val="21"/>
        </w:rPr>
        <w:t xml:space="preserve"> </w:t>
      </w:r>
      <w:r>
        <w:t>at</w:t>
      </w:r>
      <w:r w:rsidRPr="004A389D">
        <w:rPr>
          <w:spacing w:val="21"/>
        </w:rPr>
        <w:t xml:space="preserve"> </w:t>
      </w:r>
      <w:r>
        <w:t>10-11,</w:t>
      </w:r>
      <w:r w:rsidRPr="004A389D">
        <w:rPr>
          <w:spacing w:val="21"/>
        </w:rPr>
        <w:t xml:space="preserve"> </w:t>
      </w:r>
      <w:r>
        <w:t>64-66).</w:t>
      </w:r>
      <w:r w:rsidRPr="004A389D">
        <w:rPr>
          <w:spacing w:val="27"/>
        </w:rPr>
        <w:t xml:space="preserve"> </w:t>
      </w:r>
      <w:r>
        <w:t>Murphy</w:t>
      </w:r>
      <w:r w:rsidRPr="004A389D">
        <w:rPr>
          <w:spacing w:val="43"/>
        </w:rPr>
        <w:t xml:space="preserve"> </w:t>
      </w:r>
      <w:r>
        <w:t>is</w:t>
      </w:r>
      <w:r w:rsidRPr="004A389D">
        <w:rPr>
          <w:spacing w:val="43"/>
        </w:rPr>
        <w:t xml:space="preserve"> </w:t>
      </w:r>
      <w:r>
        <w:t>currently</w:t>
      </w:r>
      <w:r w:rsidRPr="004A389D">
        <w:rPr>
          <w:spacing w:val="43"/>
        </w:rPr>
        <w:t xml:space="preserve"> </w:t>
      </w:r>
      <w:r>
        <w:t>the</w:t>
      </w:r>
      <w:r w:rsidRPr="004A389D">
        <w:rPr>
          <w:spacing w:val="43"/>
        </w:rPr>
        <w:t xml:space="preserve"> </w:t>
      </w:r>
      <w:r>
        <w:t>Basic</w:t>
      </w:r>
      <w:r w:rsidRPr="004A389D">
        <w:rPr>
          <w:spacing w:val="43"/>
        </w:rPr>
        <w:t xml:space="preserve"> </w:t>
      </w:r>
      <w:r>
        <w:t>Life</w:t>
      </w:r>
      <w:r w:rsidRPr="004A389D">
        <w:rPr>
          <w:spacing w:val="43"/>
        </w:rPr>
        <w:t xml:space="preserve"> </w:t>
      </w:r>
      <w:r>
        <w:t>Support</w:t>
      </w:r>
      <w:r w:rsidRPr="004A389D">
        <w:rPr>
          <w:spacing w:val="43"/>
        </w:rPr>
        <w:t xml:space="preserve"> </w:t>
      </w:r>
      <w:r w:rsidRPr="004A389D">
        <w:rPr>
          <w:spacing w:val="-1"/>
        </w:rPr>
        <w:t>national</w:t>
      </w:r>
      <w:r w:rsidRPr="004A389D">
        <w:rPr>
          <w:spacing w:val="42"/>
        </w:rPr>
        <w:t xml:space="preserve"> </w:t>
      </w:r>
      <w:r>
        <w:t>faculty</w:t>
      </w:r>
      <w:r w:rsidRPr="004A389D">
        <w:rPr>
          <w:spacing w:val="42"/>
        </w:rPr>
        <w:t xml:space="preserve"> </w:t>
      </w:r>
      <w:r>
        <w:t>person</w:t>
      </w:r>
      <w:r w:rsidRPr="004A389D">
        <w:rPr>
          <w:spacing w:val="42"/>
        </w:rPr>
        <w:t xml:space="preserve"> </w:t>
      </w:r>
      <w:r>
        <w:t>for</w:t>
      </w:r>
      <w:r w:rsidRPr="004A389D">
        <w:rPr>
          <w:spacing w:val="42"/>
        </w:rPr>
        <w:t xml:space="preserve"> </w:t>
      </w:r>
      <w:r>
        <w:t>Massachusetts</w:t>
      </w:r>
      <w:r w:rsidRPr="004A389D">
        <w:rPr>
          <w:spacing w:val="42"/>
        </w:rPr>
        <w:t xml:space="preserve"> </w:t>
      </w:r>
      <w:r>
        <w:t>in</w:t>
      </w:r>
      <w:r w:rsidRPr="004A389D">
        <w:rPr>
          <w:spacing w:val="42"/>
        </w:rPr>
        <w:t xml:space="preserve"> </w:t>
      </w:r>
      <w:r>
        <w:t>the</w:t>
      </w:r>
      <w:r w:rsidRPr="004A389D">
        <w:rPr>
          <w:spacing w:val="27"/>
        </w:rPr>
        <w:t xml:space="preserve"> </w:t>
      </w:r>
      <w:r w:rsidRPr="004A389D">
        <w:rPr>
          <w:spacing w:val="-1"/>
        </w:rPr>
        <w:t>American</w:t>
      </w:r>
      <w:r>
        <w:t xml:space="preserve"> Heart Association.  (</w:t>
      </w:r>
      <w:proofErr w:type="gramStart"/>
      <w:r w:rsidRPr="004A389D">
        <w:rPr>
          <w:rFonts w:cs="Times New Roman"/>
          <w:i/>
        </w:rPr>
        <w:t>id</w:t>
      </w:r>
      <w:proofErr w:type="gramEnd"/>
      <w:r w:rsidRPr="004A389D">
        <w:rPr>
          <w:rFonts w:cs="Times New Roman"/>
          <w:i/>
        </w:rPr>
        <w:t>.</w:t>
      </w:r>
      <w:r w:rsidRPr="004A389D">
        <w:rPr>
          <w:rFonts w:cs="Times New Roman"/>
          <w:i/>
          <w:spacing w:val="-1"/>
        </w:rPr>
        <w:t xml:space="preserve"> </w:t>
      </w:r>
      <w:r>
        <w:t>at 78).</w:t>
      </w:r>
      <w:r w:rsidR="008248EF">
        <w:tab/>
      </w:r>
      <w:r w:rsidR="008248EF">
        <w:tab/>
      </w:r>
      <w:r w:rsidR="008248EF">
        <w:tab/>
      </w:r>
    </w:p>
    <w:p w:rsidR="008248EF" w:rsidRDefault="008248EF" w:rsidP="008248EF">
      <w:pPr>
        <w:pStyle w:val="BodyText"/>
        <w:tabs>
          <w:tab w:val="left" w:pos="880"/>
        </w:tabs>
        <w:spacing w:before="10" w:line="486" w:lineRule="auto"/>
        <w:ind w:right="117"/>
        <w:jc w:val="both"/>
      </w:pPr>
    </w:p>
    <w:p w:rsidR="008248EF" w:rsidRDefault="008248EF" w:rsidP="008248EF">
      <w:pPr>
        <w:pStyle w:val="BodyText"/>
        <w:tabs>
          <w:tab w:val="left" w:pos="880"/>
        </w:tabs>
        <w:spacing w:before="10" w:line="486" w:lineRule="auto"/>
        <w:ind w:right="11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By____________________________</w:t>
      </w:r>
    </w:p>
    <w:p w:rsidR="008248EF" w:rsidRDefault="008248EF" w:rsidP="008248EF">
      <w:pPr>
        <w:pStyle w:val="BodyText"/>
        <w:tabs>
          <w:tab w:val="left" w:pos="880"/>
        </w:tabs>
        <w:spacing w:before="10" w:line="486" w:lineRule="auto"/>
        <w:ind w:right="11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 Firm</w:t>
      </w:r>
    </w:p>
    <w:sectPr w:rsidR="008248EF" w:rsidSect="008248EF">
      <w:footerReference w:type="default" r:id="rId7"/>
      <w:pgSz w:w="12240" w:h="15840"/>
      <w:pgMar w:top="1400" w:right="1320" w:bottom="96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C0" w:rsidRDefault="00797AC0">
      <w:r>
        <w:separator/>
      </w:r>
    </w:p>
  </w:endnote>
  <w:endnote w:type="continuationSeparator" w:id="0">
    <w:p w:rsidR="00797AC0" w:rsidRDefault="007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C0" w:rsidRDefault="004A38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pt;margin-top:742.7pt;width:16pt;height:14pt;z-index:-251658752;mso-position-horizontal-relative:page;mso-position-vertical-relative:page" filled="f" stroked="f">
          <v:textbox inset="0,0,0,0">
            <w:txbxContent>
              <w:p w:rsidR="00797AC0" w:rsidRDefault="00797AC0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389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C0" w:rsidRDefault="00797AC0">
      <w:r>
        <w:separator/>
      </w:r>
    </w:p>
  </w:footnote>
  <w:footnote w:type="continuationSeparator" w:id="0">
    <w:p w:rsidR="00797AC0" w:rsidRDefault="0079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B39"/>
    <w:multiLevelType w:val="hybridMultilevel"/>
    <w:tmpl w:val="0F347986"/>
    <w:lvl w:ilvl="0" w:tplc="782EE006">
      <w:start w:val="1"/>
      <w:numFmt w:val="lowerLetter"/>
      <w:lvlText w:val="%1."/>
      <w:lvlJc w:val="left"/>
      <w:pPr>
        <w:ind w:left="84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28E4D6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869EE80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334D832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83C0E6A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3D729372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FA3A420A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0F78CADC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0F32320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 w15:restartNumberingAfterBreak="0">
    <w:nsid w:val="28F57C11"/>
    <w:multiLevelType w:val="hybridMultilevel"/>
    <w:tmpl w:val="F4E0D218"/>
    <w:lvl w:ilvl="0" w:tplc="6370549C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A8CF084">
      <w:start w:val="1"/>
      <w:numFmt w:val="bullet"/>
      <w:lvlText w:val="•"/>
      <w:lvlJc w:val="left"/>
      <w:pPr>
        <w:ind w:left="867" w:hanging="239"/>
      </w:pPr>
      <w:rPr>
        <w:rFonts w:ascii="Times New Roman" w:eastAsia="Times New Roman" w:hAnsi="Times New Roman" w:hint="default"/>
        <w:sz w:val="24"/>
        <w:szCs w:val="24"/>
      </w:rPr>
    </w:lvl>
    <w:lvl w:ilvl="2" w:tplc="AE4C2D5A">
      <w:start w:val="1"/>
      <w:numFmt w:val="bullet"/>
      <w:lvlText w:val="•"/>
      <w:lvlJc w:val="left"/>
      <w:pPr>
        <w:ind w:left="1062" w:hanging="239"/>
      </w:pPr>
      <w:rPr>
        <w:rFonts w:hint="default"/>
      </w:rPr>
    </w:lvl>
    <w:lvl w:ilvl="3" w:tplc="357E8A5A">
      <w:start w:val="1"/>
      <w:numFmt w:val="bullet"/>
      <w:lvlText w:val="•"/>
      <w:lvlJc w:val="left"/>
      <w:pPr>
        <w:ind w:left="1242" w:hanging="239"/>
      </w:pPr>
      <w:rPr>
        <w:rFonts w:hint="default"/>
      </w:rPr>
    </w:lvl>
    <w:lvl w:ilvl="4" w:tplc="33C2E29E">
      <w:start w:val="1"/>
      <w:numFmt w:val="bullet"/>
      <w:lvlText w:val="•"/>
      <w:lvlJc w:val="left"/>
      <w:pPr>
        <w:ind w:left="2436" w:hanging="239"/>
      </w:pPr>
      <w:rPr>
        <w:rFonts w:hint="default"/>
      </w:rPr>
    </w:lvl>
    <w:lvl w:ilvl="5" w:tplc="8A6029B0">
      <w:start w:val="1"/>
      <w:numFmt w:val="bullet"/>
      <w:lvlText w:val="•"/>
      <w:lvlJc w:val="left"/>
      <w:pPr>
        <w:ind w:left="3630" w:hanging="239"/>
      </w:pPr>
      <w:rPr>
        <w:rFonts w:hint="default"/>
      </w:rPr>
    </w:lvl>
    <w:lvl w:ilvl="6" w:tplc="BC3A8502">
      <w:start w:val="1"/>
      <w:numFmt w:val="bullet"/>
      <w:lvlText w:val="•"/>
      <w:lvlJc w:val="left"/>
      <w:pPr>
        <w:ind w:left="4824" w:hanging="239"/>
      </w:pPr>
      <w:rPr>
        <w:rFonts w:hint="default"/>
      </w:rPr>
    </w:lvl>
    <w:lvl w:ilvl="7" w:tplc="08EA4B50">
      <w:start w:val="1"/>
      <w:numFmt w:val="bullet"/>
      <w:lvlText w:val="•"/>
      <w:lvlJc w:val="left"/>
      <w:pPr>
        <w:ind w:left="6018" w:hanging="239"/>
      </w:pPr>
      <w:rPr>
        <w:rFonts w:hint="default"/>
      </w:rPr>
    </w:lvl>
    <w:lvl w:ilvl="8" w:tplc="CF6272AA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</w:abstractNum>
  <w:abstractNum w:abstractNumId="2" w15:restartNumberingAfterBreak="0">
    <w:nsid w:val="2BF463BF"/>
    <w:multiLevelType w:val="hybridMultilevel"/>
    <w:tmpl w:val="A8149EF4"/>
    <w:lvl w:ilvl="0" w:tplc="73C84AB4">
      <w:start w:val="1"/>
      <w:numFmt w:val="lowerLetter"/>
      <w:lvlText w:val="%1."/>
      <w:lvlJc w:val="left"/>
      <w:pPr>
        <w:ind w:left="847" w:hanging="586"/>
      </w:pPr>
      <w:rPr>
        <w:rFonts w:ascii="Times New Roman" w:eastAsia="Times New Roman" w:hAnsi="Times New Roman" w:hint="default"/>
        <w:sz w:val="24"/>
        <w:szCs w:val="24"/>
      </w:rPr>
    </w:lvl>
    <w:lvl w:ilvl="1" w:tplc="2C760806">
      <w:start w:val="1"/>
      <w:numFmt w:val="bullet"/>
      <w:lvlText w:val="•"/>
      <w:lvlJc w:val="left"/>
      <w:pPr>
        <w:ind w:left="1720" w:hanging="586"/>
      </w:pPr>
      <w:rPr>
        <w:rFonts w:hint="default"/>
      </w:rPr>
    </w:lvl>
    <w:lvl w:ilvl="2" w:tplc="289AFBDE">
      <w:start w:val="1"/>
      <w:numFmt w:val="bullet"/>
      <w:lvlText w:val="•"/>
      <w:lvlJc w:val="left"/>
      <w:pPr>
        <w:ind w:left="2594" w:hanging="586"/>
      </w:pPr>
      <w:rPr>
        <w:rFonts w:hint="default"/>
      </w:rPr>
    </w:lvl>
    <w:lvl w:ilvl="3" w:tplc="0194CB28">
      <w:start w:val="1"/>
      <w:numFmt w:val="bullet"/>
      <w:lvlText w:val="•"/>
      <w:lvlJc w:val="left"/>
      <w:pPr>
        <w:ind w:left="3467" w:hanging="586"/>
      </w:pPr>
      <w:rPr>
        <w:rFonts w:hint="default"/>
      </w:rPr>
    </w:lvl>
    <w:lvl w:ilvl="4" w:tplc="49525564">
      <w:start w:val="1"/>
      <w:numFmt w:val="bullet"/>
      <w:lvlText w:val="•"/>
      <w:lvlJc w:val="left"/>
      <w:pPr>
        <w:ind w:left="4340" w:hanging="586"/>
      </w:pPr>
      <w:rPr>
        <w:rFonts w:hint="default"/>
      </w:rPr>
    </w:lvl>
    <w:lvl w:ilvl="5" w:tplc="73B68980">
      <w:start w:val="1"/>
      <w:numFmt w:val="bullet"/>
      <w:lvlText w:val="•"/>
      <w:lvlJc w:val="left"/>
      <w:pPr>
        <w:ind w:left="5213" w:hanging="586"/>
      </w:pPr>
      <w:rPr>
        <w:rFonts w:hint="default"/>
      </w:rPr>
    </w:lvl>
    <w:lvl w:ilvl="6" w:tplc="7F2E64D8">
      <w:start w:val="1"/>
      <w:numFmt w:val="bullet"/>
      <w:lvlText w:val="•"/>
      <w:lvlJc w:val="left"/>
      <w:pPr>
        <w:ind w:left="6087" w:hanging="586"/>
      </w:pPr>
      <w:rPr>
        <w:rFonts w:hint="default"/>
      </w:rPr>
    </w:lvl>
    <w:lvl w:ilvl="7" w:tplc="43407AAE">
      <w:start w:val="1"/>
      <w:numFmt w:val="bullet"/>
      <w:lvlText w:val="•"/>
      <w:lvlJc w:val="left"/>
      <w:pPr>
        <w:ind w:left="6960" w:hanging="586"/>
      </w:pPr>
      <w:rPr>
        <w:rFonts w:hint="default"/>
      </w:rPr>
    </w:lvl>
    <w:lvl w:ilvl="8" w:tplc="D82815CC">
      <w:start w:val="1"/>
      <w:numFmt w:val="bullet"/>
      <w:lvlText w:val="•"/>
      <w:lvlJc w:val="left"/>
      <w:pPr>
        <w:ind w:left="7833" w:hanging="586"/>
      </w:pPr>
      <w:rPr>
        <w:rFonts w:hint="default"/>
      </w:rPr>
    </w:lvl>
  </w:abstractNum>
  <w:abstractNum w:abstractNumId="3" w15:restartNumberingAfterBreak="0">
    <w:nsid w:val="36134868"/>
    <w:multiLevelType w:val="hybridMultilevel"/>
    <w:tmpl w:val="1EBA4176"/>
    <w:lvl w:ilvl="0" w:tplc="A0848FEE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3FB0AE90">
      <w:start w:val="1"/>
      <w:numFmt w:val="bullet"/>
      <w:lvlText w:val=""/>
      <w:lvlJc w:val="left"/>
      <w:pPr>
        <w:ind w:left="122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A8E3D8A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28047892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1B2A9D3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E73C759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B43CF12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C86EC00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53245A8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</w:abstractNum>
  <w:abstractNum w:abstractNumId="4" w15:restartNumberingAfterBreak="0">
    <w:nsid w:val="38944996"/>
    <w:multiLevelType w:val="hybridMultilevel"/>
    <w:tmpl w:val="9F18DFAE"/>
    <w:lvl w:ilvl="0" w:tplc="BBFEAEAC">
      <w:start w:val="1"/>
      <w:numFmt w:val="upperLetter"/>
      <w:lvlText w:val="%1."/>
      <w:lvlJc w:val="left"/>
      <w:pPr>
        <w:ind w:left="592" w:hanging="47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B46975E">
      <w:start w:val="1"/>
      <w:numFmt w:val="bullet"/>
      <w:lvlText w:val="•"/>
      <w:lvlJc w:val="left"/>
      <w:pPr>
        <w:ind w:left="1493" w:hanging="473"/>
      </w:pPr>
      <w:rPr>
        <w:rFonts w:hint="default"/>
      </w:rPr>
    </w:lvl>
    <w:lvl w:ilvl="2" w:tplc="71B6C3FE">
      <w:start w:val="1"/>
      <w:numFmt w:val="bullet"/>
      <w:lvlText w:val="•"/>
      <w:lvlJc w:val="left"/>
      <w:pPr>
        <w:ind w:left="2394" w:hanging="473"/>
      </w:pPr>
      <w:rPr>
        <w:rFonts w:hint="default"/>
      </w:rPr>
    </w:lvl>
    <w:lvl w:ilvl="3" w:tplc="A01E2266">
      <w:start w:val="1"/>
      <w:numFmt w:val="bullet"/>
      <w:lvlText w:val="•"/>
      <w:lvlJc w:val="left"/>
      <w:pPr>
        <w:ind w:left="3295" w:hanging="473"/>
      </w:pPr>
      <w:rPr>
        <w:rFonts w:hint="default"/>
      </w:rPr>
    </w:lvl>
    <w:lvl w:ilvl="4" w:tplc="23327F56">
      <w:start w:val="1"/>
      <w:numFmt w:val="bullet"/>
      <w:lvlText w:val="•"/>
      <w:lvlJc w:val="left"/>
      <w:pPr>
        <w:ind w:left="4195" w:hanging="473"/>
      </w:pPr>
      <w:rPr>
        <w:rFonts w:hint="default"/>
      </w:rPr>
    </w:lvl>
    <w:lvl w:ilvl="5" w:tplc="9E70A404">
      <w:start w:val="1"/>
      <w:numFmt w:val="bullet"/>
      <w:lvlText w:val="•"/>
      <w:lvlJc w:val="left"/>
      <w:pPr>
        <w:ind w:left="5096" w:hanging="473"/>
      </w:pPr>
      <w:rPr>
        <w:rFonts w:hint="default"/>
      </w:rPr>
    </w:lvl>
    <w:lvl w:ilvl="6" w:tplc="9AA8ACD4">
      <w:start w:val="1"/>
      <w:numFmt w:val="bullet"/>
      <w:lvlText w:val="•"/>
      <w:lvlJc w:val="left"/>
      <w:pPr>
        <w:ind w:left="5997" w:hanging="473"/>
      </w:pPr>
      <w:rPr>
        <w:rFonts w:hint="default"/>
      </w:rPr>
    </w:lvl>
    <w:lvl w:ilvl="7" w:tplc="C93476AC">
      <w:start w:val="1"/>
      <w:numFmt w:val="bullet"/>
      <w:lvlText w:val="•"/>
      <w:lvlJc w:val="left"/>
      <w:pPr>
        <w:ind w:left="6897" w:hanging="473"/>
      </w:pPr>
      <w:rPr>
        <w:rFonts w:hint="default"/>
      </w:rPr>
    </w:lvl>
    <w:lvl w:ilvl="8" w:tplc="0E02A64C">
      <w:start w:val="1"/>
      <w:numFmt w:val="bullet"/>
      <w:lvlText w:val="•"/>
      <w:lvlJc w:val="left"/>
      <w:pPr>
        <w:ind w:left="7798" w:hanging="473"/>
      </w:pPr>
      <w:rPr>
        <w:rFonts w:hint="default"/>
      </w:rPr>
    </w:lvl>
  </w:abstractNum>
  <w:abstractNum w:abstractNumId="5" w15:restartNumberingAfterBreak="0">
    <w:nsid w:val="3DC8747E"/>
    <w:multiLevelType w:val="hybridMultilevel"/>
    <w:tmpl w:val="CAF8023A"/>
    <w:lvl w:ilvl="0" w:tplc="B2A4BD7E">
      <w:start w:val="50"/>
      <w:numFmt w:val="decimal"/>
      <w:lvlText w:val="%1."/>
      <w:lvlJc w:val="left"/>
      <w:pPr>
        <w:ind w:left="100" w:hanging="445"/>
      </w:pPr>
      <w:rPr>
        <w:rFonts w:ascii="Times New Roman" w:eastAsia="Times New Roman" w:hAnsi="Times New Roman" w:hint="default"/>
        <w:sz w:val="24"/>
        <w:szCs w:val="24"/>
      </w:rPr>
    </w:lvl>
    <w:lvl w:ilvl="1" w:tplc="20E8EA70">
      <w:start w:val="115"/>
      <w:numFmt w:val="decimal"/>
      <w:lvlText w:val="%2.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 w:tplc="5748FC88">
      <w:start w:val="1"/>
      <w:numFmt w:val="bullet"/>
      <w:lvlText w:val="•"/>
      <w:lvlJc w:val="left"/>
      <w:pPr>
        <w:ind w:left="1996" w:hanging="540"/>
      </w:pPr>
      <w:rPr>
        <w:rFonts w:hint="default"/>
      </w:rPr>
    </w:lvl>
    <w:lvl w:ilvl="3" w:tplc="B79ECAEC">
      <w:start w:val="1"/>
      <w:numFmt w:val="bullet"/>
      <w:lvlText w:val="•"/>
      <w:lvlJc w:val="left"/>
      <w:pPr>
        <w:ind w:left="2944" w:hanging="540"/>
      </w:pPr>
      <w:rPr>
        <w:rFonts w:hint="default"/>
      </w:rPr>
    </w:lvl>
    <w:lvl w:ilvl="4" w:tplc="395CEC96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C89482DC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D6A86D08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5EE4BEDE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B9FCA762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6" w15:restartNumberingAfterBreak="0">
    <w:nsid w:val="3E3E08A3"/>
    <w:multiLevelType w:val="hybridMultilevel"/>
    <w:tmpl w:val="242613D0"/>
    <w:lvl w:ilvl="0" w:tplc="6268A816">
      <w:start w:val="3"/>
      <w:numFmt w:val="upperLetter"/>
      <w:lvlText w:val="%1."/>
      <w:lvlJc w:val="left"/>
      <w:pPr>
        <w:ind w:left="607" w:hanging="47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AC85690">
      <w:start w:val="1"/>
      <w:numFmt w:val="bullet"/>
      <w:lvlText w:val="•"/>
      <w:lvlJc w:val="left"/>
      <w:pPr>
        <w:ind w:left="1506" w:hanging="473"/>
      </w:pPr>
      <w:rPr>
        <w:rFonts w:hint="default"/>
      </w:rPr>
    </w:lvl>
    <w:lvl w:ilvl="2" w:tplc="62A4A500">
      <w:start w:val="1"/>
      <w:numFmt w:val="bullet"/>
      <w:lvlText w:val="•"/>
      <w:lvlJc w:val="left"/>
      <w:pPr>
        <w:ind w:left="2405" w:hanging="473"/>
      </w:pPr>
      <w:rPr>
        <w:rFonts w:hint="default"/>
      </w:rPr>
    </w:lvl>
    <w:lvl w:ilvl="3" w:tplc="A3A46B44">
      <w:start w:val="1"/>
      <w:numFmt w:val="bullet"/>
      <w:lvlText w:val="•"/>
      <w:lvlJc w:val="left"/>
      <w:pPr>
        <w:ind w:left="3305" w:hanging="473"/>
      </w:pPr>
      <w:rPr>
        <w:rFonts w:hint="default"/>
      </w:rPr>
    </w:lvl>
    <w:lvl w:ilvl="4" w:tplc="88D6E784">
      <w:start w:val="1"/>
      <w:numFmt w:val="bullet"/>
      <w:lvlText w:val="•"/>
      <w:lvlJc w:val="left"/>
      <w:pPr>
        <w:ind w:left="4204" w:hanging="473"/>
      </w:pPr>
      <w:rPr>
        <w:rFonts w:hint="default"/>
      </w:rPr>
    </w:lvl>
    <w:lvl w:ilvl="5" w:tplc="74B8456C">
      <w:start w:val="1"/>
      <w:numFmt w:val="bullet"/>
      <w:lvlText w:val="•"/>
      <w:lvlJc w:val="left"/>
      <w:pPr>
        <w:ind w:left="5103" w:hanging="473"/>
      </w:pPr>
      <w:rPr>
        <w:rFonts w:hint="default"/>
      </w:rPr>
    </w:lvl>
    <w:lvl w:ilvl="6" w:tplc="D69238F2">
      <w:start w:val="1"/>
      <w:numFmt w:val="bullet"/>
      <w:lvlText w:val="•"/>
      <w:lvlJc w:val="left"/>
      <w:pPr>
        <w:ind w:left="6002" w:hanging="473"/>
      </w:pPr>
      <w:rPr>
        <w:rFonts w:hint="default"/>
      </w:rPr>
    </w:lvl>
    <w:lvl w:ilvl="7" w:tplc="198A3F5A">
      <w:start w:val="1"/>
      <w:numFmt w:val="bullet"/>
      <w:lvlText w:val="•"/>
      <w:lvlJc w:val="left"/>
      <w:pPr>
        <w:ind w:left="6902" w:hanging="473"/>
      </w:pPr>
      <w:rPr>
        <w:rFonts w:hint="default"/>
      </w:rPr>
    </w:lvl>
    <w:lvl w:ilvl="8" w:tplc="BFDC02D8">
      <w:start w:val="1"/>
      <w:numFmt w:val="bullet"/>
      <w:lvlText w:val="•"/>
      <w:lvlJc w:val="left"/>
      <w:pPr>
        <w:ind w:left="7801" w:hanging="473"/>
      </w:pPr>
      <w:rPr>
        <w:rFonts w:hint="default"/>
      </w:rPr>
    </w:lvl>
  </w:abstractNum>
  <w:abstractNum w:abstractNumId="7" w15:restartNumberingAfterBreak="0">
    <w:nsid w:val="47D150F2"/>
    <w:multiLevelType w:val="hybridMultilevel"/>
    <w:tmpl w:val="406C022C"/>
    <w:lvl w:ilvl="0" w:tplc="A6E2B230">
      <w:start w:val="29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CD46FCE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B1603D5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88AA4DA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B00AF418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FBC8AE3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3EC62FE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E3A9338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6AF0108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" w15:restartNumberingAfterBreak="0">
    <w:nsid w:val="48A51BD0"/>
    <w:multiLevelType w:val="hybridMultilevel"/>
    <w:tmpl w:val="73145416"/>
    <w:lvl w:ilvl="0" w:tplc="2F308AE0">
      <w:start w:val="1"/>
      <w:numFmt w:val="upperLetter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08C8BA6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F227568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89B8D6B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8BC81ED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CF00EAC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8FF2C7D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6C206658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60232AC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9" w15:restartNumberingAfterBreak="0">
    <w:nsid w:val="4F4961AB"/>
    <w:multiLevelType w:val="hybridMultilevel"/>
    <w:tmpl w:val="62524860"/>
    <w:lvl w:ilvl="0" w:tplc="FC260C26">
      <w:start w:val="5"/>
      <w:numFmt w:val="upperLetter"/>
      <w:lvlText w:val="%1."/>
      <w:lvlJc w:val="left"/>
      <w:pPr>
        <w:ind w:left="480" w:hanging="318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0942A3A">
      <w:start w:val="1"/>
      <w:numFmt w:val="bullet"/>
      <w:lvlText w:val="•"/>
      <w:lvlJc w:val="left"/>
      <w:pPr>
        <w:ind w:left="1392" w:hanging="318"/>
      </w:pPr>
      <w:rPr>
        <w:rFonts w:hint="default"/>
      </w:rPr>
    </w:lvl>
    <w:lvl w:ilvl="2" w:tplc="785CC7A6">
      <w:start w:val="1"/>
      <w:numFmt w:val="bullet"/>
      <w:lvlText w:val="•"/>
      <w:lvlJc w:val="left"/>
      <w:pPr>
        <w:ind w:left="2304" w:hanging="318"/>
      </w:pPr>
      <w:rPr>
        <w:rFonts w:hint="default"/>
      </w:rPr>
    </w:lvl>
    <w:lvl w:ilvl="3" w:tplc="DB82957A">
      <w:start w:val="1"/>
      <w:numFmt w:val="bullet"/>
      <w:lvlText w:val="•"/>
      <w:lvlJc w:val="left"/>
      <w:pPr>
        <w:ind w:left="3216" w:hanging="318"/>
      </w:pPr>
      <w:rPr>
        <w:rFonts w:hint="default"/>
      </w:rPr>
    </w:lvl>
    <w:lvl w:ilvl="4" w:tplc="CEB8EF9A">
      <w:start w:val="1"/>
      <w:numFmt w:val="bullet"/>
      <w:lvlText w:val="•"/>
      <w:lvlJc w:val="left"/>
      <w:pPr>
        <w:ind w:left="4128" w:hanging="318"/>
      </w:pPr>
      <w:rPr>
        <w:rFonts w:hint="default"/>
      </w:rPr>
    </w:lvl>
    <w:lvl w:ilvl="5" w:tplc="99888D4E">
      <w:start w:val="1"/>
      <w:numFmt w:val="bullet"/>
      <w:lvlText w:val="•"/>
      <w:lvlJc w:val="left"/>
      <w:pPr>
        <w:ind w:left="5040" w:hanging="318"/>
      </w:pPr>
      <w:rPr>
        <w:rFonts w:hint="default"/>
      </w:rPr>
    </w:lvl>
    <w:lvl w:ilvl="6" w:tplc="79AC2B32">
      <w:start w:val="1"/>
      <w:numFmt w:val="bullet"/>
      <w:lvlText w:val="•"/>
      <w:lvlJc w:val="left"/>
      <w:pPr>
        <w:ind w:left="5952" w:hanging="318"/>
      </w:pPr>
      <w:rPr>
        <w:rFonts w:hint="default"/>
      </w:rPr>
    </w:lvl>
    <w:lvl w:ilvl="7" w:tplc="9BD4BC7E">
      <w:start w:val="1"/>
      <w:numFmt w:val="bullet"/>
      <w:lvlText w:val="•"/>
      <w:lvlJc w:val="left"/>
      <w:pPr>
        <w:ind w:left="6864" w:hanging="318"/>
      </w:pPr>
      <w:rPr>
        <w:rFonts w:hint="default"/>
      </w:rPr>
    </w:lvl>
    <w:lvl w:ilvl="8" w:tplc="E02EC726">
      <w:start w:val="1"/>
      <w:numFmt w:val="bullet"/>
      <w:lvlText w:val="•"/>
      <w:lvlJc w:val="left"/>
      <w:pPr>
        <w:ind w:left="7776" w:hanging="318"/>
      </w:pPr>
      <w:rPr>
        <w:rFonts w:hint="default"/>
      </w:rPr>
    </w:lvl>
  </w:abstractNum>
  <w:abstractNum w:abstractNumId="10" w15:restartNumberingAfterBreak="0">
    <w:nsid w:val="509D5C5D"/>
    <w:multiLevelType w:val="hybridMultilevel"/>
    <w:tmpl w:val="264EEF3C"/>
    <w:lvl w:ilvl="0" w:tplc="7DD0020E">
      <w:start w:val="45"/>
      <w:numFmt w:val="decimal"/>
      <w:lvlText w:val="%1."/>
      <w:lvlJc w:val="left"/>
      <w:pPr>
        <w:ind w:left="12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4224AA42">
      <w:start w:val="1"/>
      <w:numFmt w:val="bullet"/>
      <w:lvlText w:val="•"/>
      <w:lvlJc w:val="left"/>
      <w:pPr>
        <w:ind w:left="1068" w:hanging="420"/>
      </w:pPr>
      <w:rPr>
        <w:rFonts w:hint="default"/>
      </w:rPr>
    </w:lvl>
    <w:lvl w:ilvl="2" w:tplc="4FC0C76C">
      <w:start w:val="1"/>
      <w:numFmt w:val="bullet"/>
      <w:lvlText w:val="•"/>
      <w:lvlJc w:val="left"/>
      <w:pPr>
        <w:ind w:left="2016" w:hanging="420"/>
      </w:pPr>
      <w:rPr>
        <w:rFonts w:hint="default"/>
      </w:rPr>
    </w:lvl>
    <w:lvl w:ilvl="3" w:tplc="F634B80A">
      <w:start w:val="1"/>
      <w:numFmt w:val="bullet"/>
      <w:lvlText w:val="•"/>
      <w:lvlJc w:val="left"/>
      <w:pPr>
        <w:ind w:left="2964" w:hanging="420"/>
      </w:pPr>
      <w:rPr>
        <w:rFonts w:hint="default"/>
      </w:rPr>
    </w:lvl>
    <w:lvl w:ilvl="4" w:tplc="03620BD6">
      <w:start w:val="1"/>
      <w:numFmt w:val="bullet"/>
      <w:lvlText w:val="•"/>
      <w:lvlJc w:val="left"/>
      <w:pPr>
        <w:ind w:left="3912" w:hanging="420"/>
      </w:pPr>
      <w:rPr>
        <w:rFonts w:hint="default"/>
      </w:rPr>
    </w:lvl>
    <w:lvl w:ilvl="5" w:tplc="6DE2021A">
      <w:start w:val="1"/>
      <w:numFmt w:val="bullet"/>
      <w:lvlText w:val="•"/>
      <w:lvlJc w:val="left"/>
      <w:pPr>
        <w:ind w:left="4860" w:hanging="420"/>
      </w:pPr>
      <w:rPr>
        <w:rFonts w:hint="default"/>
      </w:rPr>
    </w:lvl>
    <w:lvl w:ilvl="6" w:tplc="0EA40C04">
      <w:start w:val="1"/>
      <w:numFmt w:val="bullet"/>
      <w:lvlText w:val="•"/>
      <w:lvlJc w:val="left"/>
      <w:pPr>
        <w:ind w:left="5808" w:hanging="420"/>
      </w:pPr>
      <w:rPr>
        <w:rFonts w:hint="default"/>
      </w:rPr>
    </w:lvl>
    <w:lvl w:ilvl="7" w:tplc="3858EBD6">
      <w:start w:val="1"/>
      <w:numFmt w:val="bullet"/>
      <w:lvlText w:val="•"/>
      <w:lvlJc w:val="left"/>
      <w:pPr>
        <w:ind w:left="6756" w:hanging="420"/>
      </w:pPr>
      <w:rPr>
        <w:rFonts w:hint="default"/>
      </w:rPr>
    </w:lvl>
    <w:lvl w:ilvl="8" w:tplc="0BD66EF4">
      <w:start w:val="1"/>
      <w:numFmt w:val="bullet"/>
      <w:lvlText w:val="•"/>
      <w:lvlJc w:val="left"/>
      <w:pPr>
        <w:ind w:left="7704" w:hanging="420"/>
      </w:pPr>
      <w:rPr>
        <w:rFonts w:hint="default"/>
      </w:rPr>
    </w:lvl>
  </w:abstractNum>
  <w:abstractNum w:abstractNumId="11" w15:restartNumberingAfterBreak="0">
    <w:nsid w:val="6551121D"/>
    <w:multiLevelType w:val="hybridMultilevel"/>
    <w:tmpl w:val="4BA80416"/>
    <w:lvl w:ilvl="0" w:tplc="05DE66E2">
      <w:start w:val="64"/>
      <w:numFmt w:val="decimal"/>
      <w:lvlText w:val="%1."/>
      <w:lvlJc w:val="left"/>
      <w:pPr>
        <w:ind w:left="12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6C7422EC">
      <w:start w:val="1"/>
      <w:numFmt w:val="bullet"/>
      <w:lvlText w:val=""/>
      <w:lvlJc w:val="left"/>
      <w:pPr>
        <w:ind w:left="124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5149D98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3" w:tplc="535AF90C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4" w:tplc="0EAAFDDE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DBD050AC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57F82DE6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1007AE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4E9072DA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0D73"/>
    <w:rsid w:val="00420D73"/>
    <w:rsid w:val="004A389D"/>
    <w:rsid w:val="00797AC0"/>
    <w:rsid w:val="007D51D2"/>
    <w:rsid w:val="008248EF"/>
    <w:rsid w:val="009E3B8F"/>
    <w:rsid w:val="00D411D4"/>
    <w:rsid w:val="00D42C69"/>
    <w:rsid w:val="00E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E6F534-ED41-4520-BFC7-A238580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1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42C69"/>
    <w:pPr>
      <w:widowControl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Fruh/Wellbridge - Responses to Def's Statement of Undisputed Facts for Their Motion for Summary Judgment</vt:lpstr>
    </vt:vector>
  </TitlesOfParts>
  <Company>U.S. Courts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Fruh/Wellbridge - Responses to Def's Statement of Undisputed Facts for Their Motion for Summary Judgment</dc:title>
  <dc:subject>Fruh/Wellbridge - Responses to Def's Statement of Undisputed Facts for Their Motion for Summary Judgment</dc:subject>
  <dc:creator>JCS</dc:creator>
  <cp:lastModifiedBy>Delores </cp:lastModifiedBy>
  <cp:revision>5</cp:revision>
  <dcterms:created xsi:type="dcterms:W3CDTF">2017-02-16T18:07:00Z</dcterms:created>
  <dcterms:modified xsi:type="dcterms:W3CDTF">2017-02-16T23:41:00Z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2004-10-04T00:00:00Z</vt:filetime>
  </property>
  <property fmtid="{D5CDD505-2E9C-101B-9397-08002B2CF9AE}" pid="3" name="LastSaved">
    <vt:filetime>2017-02-16T00:00:00Z</vt:filetime>
  </property>
</Properties>
</file>